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D81" w:rsidRPr="003C1F06" w:rsidRDefault="003D2D81" w:rsidP="003965DC">
      <w:pPr>
        <w:autoSpaceDE w:val="0"/>
        <w:autoSpaceDN w:val="0"/>
        <w:adjustRightInd w:val="0"/>
        <w:outlineLvl w:val="0"/>
        <w:rPr>
          <w:b/>
        </w:rPr>
      </w:pPr>
      <w:bookmarkStart w:id="0" w:name="_GoBack"/>
      <w:bookmarkEnd w:id="0"/>
    </w:p>
    <w:p w:rsidR="003D2D81" w:rsidRPr="003C1F06" w:rsidRDefault="006C26AC" w:rsidP="003D2D81">
      <w:pPr>
        <w:widowControl w:val="0"/>
        <w:autoSpaceDE w:val="0"/>
        <w:autoSpaceDN w:val="0"/>
        <w:adjustRightInd w:val="0"/>
        <w:jc w:val="center"/>
        <w:rPr>
          <w:b/>
          <w:bCs/>
        </w:rPr>
      </w:pPr>
      <w:r w:rsidRPr="003C1F06">
        <w:rPr>
          <w:b/>
          <w:bCs/>
        </w:rPr>
        <w:t xml:space="preserve">Информация об исполнении </w:t>
      </w:r>
    </w:p>
    <w:p w:rsidR="003D2D81" w:rsidRPr="003C1F06" w:rsidRDefault="003D2D81" w:rsidP="003D2D81">
      <w:pPr>
        <w:widowControl w:val="0"/>
        <w:autoSpaceDE w:val="0"/>
        <w:autoSpaceDN w:val="0"/>
        <w:adjustRightInd w:val="0"/>
        <w:jc w:val="center"/>
        <w:rPr>
          <w:b/>
          <w:bCs/>
        </w:rPr>
      </w:pPr>
      <w:r w:rsidRPr="003C1F06">
        <w:rPr>
          <w:b/>
          <w:bCs/>
        </w:rPr>
        <w:t>мероприятий («дорожная карта») по содействию развитию</w:t>
      </w:r>
    </w:p>
    <w:p w:rsidR="003D2D81" w:rsidRPr="003C1F06" w:rsidRDefault="003D2D81" w:rsidP="003D2D81">
      <w:pPr>
        <w:widowControl w:val="0"/>
        <w:autoSpaceDE w:val="0"/>
        <w:autoSpaceDN w:val="0"/>
        <w:adjustRightInd w:val="0"/>
        <w:jc w:val="center"/>
        <w:rPr>
          <w:b/>
          <w:bCs/>
        </w:rPr>
      </w:pPr>
      <w:r w:rsidRPr="003C1F06">
        <w:rPr>
          <w:b/>
          <w:bCs/>
        </w:rPr>
        <w:t xml:space="preserve">конкуренции на территории Нижневартовского района </w:t>
      </w:r>
      <w:r w:rsidR="00B81324" w:rsidRPr="003C1F06">
        <w:rPr>
          <w:b/>
          <w:bCs/>
        </w:rPr>
        <w:t>за 2</w:t>
      </w:r>
      <w:r w:rsidR="00565E06" w:rsidRPr="003C1F06">
        <w:rPr>
          <w:b/>
          <w:bCs/>
        </w:rPr>
        <w:t xml:space="preserve"> квартал 2020 года</w:t>
      </w:r>
    </w:p>
    <w:p w:rsidR="003D2D81" w:rsidRPr="003C1F06" w:rsidRDefault="003D2D81" w:rsidP="003D2D81">
      <w:pPr>
        <w:autoSpaceDE w:val="0"/>
        <w:autoSpaceDN w:val="0"/>
        <w:adjustRightInd w:val="0"/>
        <w:jc w:val="center"/>
        <w:rPr>
          <w:b/>
        </w:rPr>
      </w:pPr>
    </w:p>
    <w:p w:rsidR="003D2D81" w:rsidRPr="003C1F06" w:rsidRDefault="0077426F" w:rsidP="0077426F">
      <w:pPr>
        <w:autoSpaceDE w:val="0"/>
        <w:autoSpaceDN w:val="0"/>
        <w:adjustRightInd w:val="0"/>
        <w:ind w:left="1080"/>
        <w:jc w:val="center"/>
        <w:outlineLvl w:val="0"/>
        <w:rPr>
          <w:b/>
        </w:rPr>
      </w:pPr>
      <w:r w:rsidRPr="003C1F06">
        <w:rPr>
          <w:b/>
        </w:rPr>
        <w:t xml:space="preserve">Раздел I. </w:t>
      </w:r>
      <w:r w:rsidR="003D2D81" w:rsidRPr="003C1F06">
        <w:rPr>
          <w:b/>
        </w:rPr>
        <w:t>Мероприятия по содействию развитию конкуренции на товарных рынках для содействия развитию конкуренции</w:t>
      </w:r>
    </w:p>
    <w:p w:rsidR="003D2D81" w:rsidRPr="003C1F06" w:rsidRDefault="003D2D81" w:rsidP="003D2D81">
      <w:pPr>
        <w:autoSpaceDE w:val="0"/>
        <w:autoSpaceDN w:val="0"/>
        <w:adjustRightInd w:val="0"/>
        <w:jc w:val="center"/>
        <w:outlineLvl w:val="0"/>
        <w:rPr>
          <w:b/>
        </w:rPr>
      </w:pPr>
    </w:p>
    <w:tbl>
      <w:tblPr>
        <w:tblW w:w="5221" w:type="pct"/>
        <w:tblInd w:w="-891" w:type="dxa"/>
        <w:tblLayout w:type="fixed"/>
        <w:tblCellMar>
          <w:top w:w="75" w:type="dxa"/>
          <w:left w:w="0" w:type="dxa"/>
          <w:bottom w:w="75" w:type="dxa"/>
          <w:right w:w="0" w:type="dxa"/>
        </w:tblCellMar>
        <w:tblLook w:val="0400" w:firstRow="0" w:lastRow="0" w:firstColumn="0" w:lastColumn="0" w:noHBand="0" w:noVBand="1"/>
      </w:tblPr>
      <w:tblGrid>
        <w:gridCol w:w="682"/>
        <w:gridCol w:w="2448"/>
        <w:gridCol w:w="2250"/>
        <w:gridCol w:w="1228"/>
        <w:gridCol w:w="2718"/>
        <w:gridCol w:w="1925"/>
        <w:gridCol w:w="21"/>
        <w:gridCol w:w="3932"/>
      </w:tblGrid>
      <w:tr w:rsidR="00AC2934" w:rsidRPr="003C1F06" w:rsidTr="00640D8A">
        <w:trPr>
          <w:trHeight w:val="507"/>
        </w:trPr>
        <w:tc>
          <w:tcPr>
            <w:tcW w:w="22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92ACA" w:rsidRPr="003C1F06" w:rsidRDefault="00892ACA" w:rsidP="0077426F">
            <w:pPr>
              <w:autoSpaceDE w:val="0"/>
              <w:autoSpaceDN w:val="0"/>
              <w:adjustRightInd w:val="0"/>
              <w:jc w:val="center"/>
              <w:rPr>
                <w:b/>
                <w:sz w:val="24"/>
                <w:szCs w:val="24"/>
              </w:rPr>
            </w:pPr>
            <w:r w:rsidRPr="003C1F06">
              <w:rPr>
                <w:b/>
                <w:sz w:val="24"/>
                <w:szCs w:val="24"/>
              </w:rPr>
              <w:t>№ п/п</w:t>
            </w:r>
          </w:p>
        </w:tc>
        <w:tc>
          <w:tcPr>
            <w:tcW w:w="80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92ACA" w:rsidRPr="003C1F06" w:rsidRDefault="00892ACA" w:rsidP="0077426F">
            <w:pPr>
              <w:autoSpaceDE w:val="0"/>
              <w:autoSpaceDN w:val="0"/>
              <w:adjustRightInd w:val="0"/>
              <w:jc w:val="center"/>
              <w:rPr>
                <w:b/>
                <w:sz w:val="24"/>
                <w:szCs w:val="24"/>
              </w:rPr>
            </w:pPr>
            <w:r w:rsidRPr="003C1F06">
              <w:rPr>
                <w:b/>
                <w:sz w:val="24"/>
                <w:szCs w:val="24"/>
              </w:rPr>
              <w:t>Наименование</w:t>
            </w:r>
          </w:p>
          <w:p w:rsidR="00892ACA" w:rsidRPr="003C1F06" w:rsidRDefault="00892ACA" w:rsidP="0077426F">
            <w:pPr>
              <w:autoSpaceDE w:val="0"/>
              <w:autoSpaceDN w:val="0"/>
              <w:adjustRightInd w:val="0"/>
              <w:jc w:val="center"/>
              <w:rPr>
                <w:b/>
                <w:sz w:val="24"/>
                <w:szCs w:val="24"/>
              </w:rPr>
            </w:pPr>
            <w:r w:rsidRPr="003C1F06">
              <w:rPr>
                <w:b/>
                <w:sz w:val="24"/>
                <w:szCs w:val="24"/>
              </w:rPr>
              <w:t>мероприятия</w:t>
            </w:r>
          </w:p>
        </w:tc>
        <w:tc>
          <w:tcPr>
            <w:tcW w:w="740"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92ACA" w:rsidRPr="003C1F06" w:rsidRDefault="00892ACA" w:rsidP="0077426F">
            <w:pPr>
              <w:autoSpaceDE w:val="0"/>
              <w:autoSpaceDN w:val="0"/>
              <w:adjustRightInd w:val="0"/>
              <w:jc w:val="center"/>
              <w:rPr>
                <w:b/>
                <w:sz w:val="24"/>
                <w:szCs w:val="24"/>
              </w:rPr>
            </w:pPr>
            <w:r w:rsidRPr="003C1F06">
              <w:rPr>
                <w:b/>
                <w:sz w:val="24"/>
                <w:szCs w:val="24"/>
              </w:rPr>
              <w:t>Ключевое событие/</w:t>
            </w:r>
          </w:p>
          <w:p w:rsidR="00892ACA" w:rsidRPr="003C1F06" w:rsidRDefault="00892ACA" w:rsidP="0077426F">
            <w:pPr>
              <w:autoSpaceDE w:val="0"/>
              <w:autoSpaceDN w:val="0"/>
              <w:adjustRightInd w:val="0"/>
              <w:jc w:val="center"/>
              <w:rPr>
                <w:b/>
                <w:sz w:val="24"/>
                <w:szCs w:val="24"/>
              </w:rPr>
            </w:pPr>
            <w:r w:rsidRPr="003C1F06">
              <w:rPr>
                <w:b/>
                <w:sz w:val="24"/>
                <w:szCs w:val="24"/>
              </w:rPr>
              <w:t>результат</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92ACA" w:rsidRPr="003C1F06" w:rsidRDefault="00892ACA" w:rsidP="0077426F">
            <w:pPr>
              <w:autoSpaceDE w:val="0"/>
              <w:autoSpaceDN w:val="0"/>
              <w:adjustRightInd w:val="0"/>
              <w:jc w:val="center"/>
              <w:rPr>
                <w:b/>
                <w:sz w:val="24"/>
                <w:szCs w:val="24"/>
              </w:rPr>
            </w:pPr>
            <w:r w:rsidRPr="003C1F06">
              <w:rPr>
                <w:b/>
                <w:sz w:val="24"/>
                <w:szCs w:val="24"/>
              </w:rPr>
              <w:t>Срок</w:t>
            </w:r>
          </w:p>
        </w:tc>
        <w:tc>
          <w:tcPr>
            <w:tcW w:w="89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92ACA" w:rsidRPr="003C1F06" w:rsidRDefault="00892ACA" w:rsidP="0077426F">
            <w:pPr>
              <w:autoSpaceDE w:val="0"/>
              <w:autoSpaceDN w:val="0"/>
              <w:adjustRightInd w:val="0"/>
              <w:jc w:val="center"/>
              <w:rPr>
                <w:b/>
                <w:sz w:val="24"/>
                <w:szCs w:val="24"/>
              </w:rPr>
            </w:pPr>
            <w:r w:rsidRPr="003C1F06">
              <w:rPr>
                <w:b/>
                <w:sz w:val="24"/>
                <w:szCs w:val="24"/>
              </w:rPr>
              <w:t>Вид документа</w:t>
            </w:r>
          </w:p>
        </w:tc>
        <w:tc>
          <w:tcPr>
            <w:tcW w:w="64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92ACA" w:rsidRPr="003C1F06" w:rsidRDefault="00892ACA" w:rsidP="0077426F">
            <w:pPr>
              <w:autoSpaceDE w:val="0"/>
              <w:autoSpaceDN w:val="0"/>
              <w:adjustRightInd w:val="0"/>
              <w:jc w:val="center"/>
              <w:rPr>
                <w:b/>
                <w:sz w:val="24"/>
                <w:szCs w:val="24"/>
              </w:rPr>
            </w:pPr>
            <w:r w:rsidRPr="003C1F06">
              <w:rPr>
                <w:b/>
                <w:sz w:val="24"/>
                <w:szCs w:val="24"/>
              </w:rPr>
              <w:t>Исполнитель</w:t>
            </w:r>
          </w:p>
        </w:tc>
        <w:tc>
          <w:tcPr>
            <w:tcW w:w="1293" w:type="pct"/>
            <w:tcBorders>
              <w:top w:val="single" w:sz="4" w:space="0" w:color="auto"/>
              <w:left w:val="single" w:sz="4" w:space="0" w:color="auto"/>
              <w:bottom w:val="single" w:sz="4" w:space="0" w:color="auto"/>
              <w:right w:val="single" w:sz="4" w:space="0" w:color="auto"/>
            </w:tcBorders>
            <w:shd w:val="clear" w:color="auto" w:fill="auto"/>
          </w:tcPr>
          <w:p w:rsidR="00892ACA" w:rsidRPr="003C1F06" w:rsidRDefault="00892ACA" w:rsidP="0077426F">
            <w:pPr>
              <w:autoSpaceDE w:val="0"/>
              <w:autoSpaceDN w:val="0"/>
              <w:adjustRightInd w:val="0"/>
              <w:jc w:val="center"/>
              <w:rPr>
                <w:b/>
                <w:sz w:val="24"/>
                <w:szCs w:val="24"/>
              </w:rPr>
            </w:pPr>
            <w:r w:rsidRPr="003C1F06">
              <w:rPr>
                <w:b/>
                <w:sz w:val="24"/>
                <w:szCs w:val="24"/>
              </w:rPr>
              <w:t>Информация об исполнении</w:t>
            </w:r>
          </w:p>
        </w:tc>
      </w:tr>
      <w:tr w:rsidR="00AC2934" w:rsidRPr="003C1F06" w:rsidTr="00640D8A">
        <w:trPr>
          <w:trHeight w:val="493"/>
        </w:trPr>
        <w:tc>
          <w:tcPr>
            <w:tcW w:w="22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92ACA" w:rsidRPr="003C1F06" w:rsidRDefault="00892ACA" w:rsidP="0077426F">
            <w:pPr>
              <w:autoSpaceDE w:val="0"/>
              <w:autoSpaceDN w:val="0"/>
              <w:adjustRightInd w:val="0"/>
              <w:jc w:val="center"/>
              <w:rPr>
                <w:b/>
                <w:sz w:val="24"/>
                <w:szCs w:val="24"/>
              </w:rPr>
            </w:pPr>
            <w:r w:rsidRPr="003C1F06">
              <w:rPr>
                <w:b/>
                <w:sz w:val="24"/>
                <w:szCs w:val="24"/>
              </w:rPr>
              <w:t>1</w:t>
            </w:r>
          </w:p>
        </w:tc>
        <w:tc>
          <w:tcPr>
            <w:tcW w:w="80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92ACA" w:rsidRPr="003C1F06" w:rsidRDefault="00892ACA" w:rsidP="0077426F">
            <w:pPr>
              <w:autoSpaceDE w:val="0"/>
              <w:autoSpaceDN w:val="0"/>
              <w:adjustRightInd w:val="0"/>
              <w:jc w:val="center"/>
              <w:rPr>
                <w:b/>
                <w:sz w:val="24"/>
                <w:szCs w:val="24"/>
              </w:rPr>
            </w:pPr>
            <w:r w:rsidRPr="003C1F06">
              <w:rPr>
                <w:b/>
                <w:sz w:val="24"/>
                <w:szCs w:val="24"/>
              </w:rPr>
              <w:t>2</w:t>
            </w:r>
          </w:p>
        </w:tc>
        <w:tc>
          <w:tcPr>
            <w:tcW w:w="740"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92ACA" w:rsidRPr="003C1F06" w:rsidRDefault="00892ACA" w:rsidP="0077426F">
            <w:pPr>
              <w:autoSpaceDE w:val="0"/>
              <w:autoSpaceDN w:val="0"/>
              <w:adjustRightInd w:val="0"/>
              <w:jc w:val="center"/>
              <w:rPr>
                <w:b/>
                <w:sz w:val="24"/>
                <w:szCs w:val="24"/>
              </w:rPr>
            </w:pPr>
            <w:r w:rsidRPr="003C1F06">
              <w:rPr>
                <w:b/>
                <w:sz w:val="24"/>
                <w:szCs w:val="24"/>
              </w:rPr>
              <w:t>3</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92ACA" w:rsidRPr="003C1F06" w:rsidRDefault="00892ACA" w:rsidP="0077426F">
            <w:pPr>
              <w:autoSpaceDE w:val="0"/>
              <w:autoSpaceDN w:val="0"/>
              <w:adjustRightInd w:val="0"/>
              <w:jc w:val="center"/>
              <w:rPr>
                <w:b/>
                <w:sz w:val="24"/>
                <w:szCs w:val="24"/>
              </w:rPr>
            </w:pPr>
            <w:r w:rsidRPr="003C1F06">
              <w:rPr>
                <w:b/>
                <w:sz w:val="24"/>
                <w:szCs w:val="24"/>
              </w:rPr>
              <w:t>4</w:t>
            </w:r>
          </w:p>
        </w:tc>
        <w:tc>
          <w:tcPr>
            <w:tcW w:w="89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92ACA" w:rsidRPr="003C1F06" w:rsidRDefault="00892ACA" w:rsidP="0077426F">
            <w:pPr>
              <w:autoSpaceDE w:val="0"/>
              <w:autoSpaceDN w:val="0"/>
              <w:adjustRightInd w:val="0"/>
              <w:jc w:val="center"/>
              <w:rPr>
                <w:b/>
                <w:sz w:val="24"/>
                <w:szCs w:val="24"/>
              </w:rPr>
            </w:pPr>
            <w:r w:rsidRPr="003C1F06">
              <w:rPr>
                <w:b/>
                <w:sz w:val="24"/>
                <w:szCs w:val="24"/>
              </w:rPr>
              <w:t>5</w:t>
            </w:r>
          </w:p>
        </w:tc>
        <w:tc>
          <w:tcPr>
            <w:tcW w:w="64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92ACA" w:rsidRPr="003C1F06" w:rsidRDefault="00892ACA" w:rsidP="0077426F">
            <w:pPr>
              <w:autoSpaceDE w:val="0"/>
              <w:autoSpaceDN w:val="0"/>
              <w:adjustRightInd w:val="0"/>
              <w:jc w:val="center"/>
              <w:rPr>
                <w:b/>
                <w:sz w:val="24"/>
                <w:szCs w:val="24"/>
              </w:rPr>
            </w:pPr>
            <w:r w:rsidRPr="003C1F06">
              <w:rPr>
                <w:b/>
                <w:sz w:val="24"/>
                <w:szCs w:val="24"/>
              </w:rPr>
              <w:t>6</w:t>
            </w:r>
          </w:p>
        </w:tc>
        <w:tc>
          <w:tcPr>
            <w:tcW w:w="1293" w:type="pct"/>
            <w:tcBorders>
              <w:top w:val="single" w:sz="4" w:space="0" w:color="auto"/>
              <w:left w:val="single" w:sz="4" w:space="0" w:color="auto"/>
              <w:bottom w:val="single" w:sz="4" w:space="0" w:color="auto"/>
              <w:right w:val="single" w:sz="4" w:space="0" w:color="auto"/>
            </w:tcBorders>
            <w:shd w:val="clear" w:color="auto" w:fill="auto"/>
          </w:tcPr>
          <w:p w:rsidR="00892ACA" w:rsidRPr="003C1F06" w:rsidRDefault="00892ACA" w:rsidP="0077426F">
            <w:pPr>
              <w:autoSpaceDE w:val="0"/>
              <w:autoSpaceDN w:val="0"/>
              <w:adjustRightInd w:val="0"/>
              <w:jc w:val="center"/>
              <w:rPr>
                <w:b/>
                <w:sz w:val="24"/>
                <w:szCs w:val="24"/>
              </w:rPr>
            </w:pPr>
            <w:r w:rsidRPr="003C1F06">
              <w:rPr>
                <w:b/>
                <w:sz w:val="24"/>
                <w:szCs w:val="24"/>
              </w:rPr>
              <w:t>7</w:t>
            </w:r>
          </w:p>
        </w:tc>
      </w:tr>
      <w:tr w:rsidR="00EA73D3" w:rsidRPr="003C1F06" w:rsidTr="00640D8A">
        <w:trPr>
          <w:trHeight w:val="257"/>
        </w:trPr>
        <w:tc>
          <w:tcPr>
            <w:tcW w:w="5000" w:type="pct"/>
            <w:gridSpan w:val="8"/>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A73D3" w:rsidRPr="003C1F06" w:rsidRDefault="00EA73D3" w:rsidP="00EA73D3">
            <w:pPr>
              <w:autoSpaceDE w:val="0"/>
              <w:autoSpaceDN w:val="0"/>
              <w:adjustRightInd w:val="0"/>
              <w:jc w:val="center"/>
              <w:rPr>
                <w:b/>
                <w:sz w:val="24"/>
                <w:szCs w:val="24"/>
              </w:rPr>
            </w:pPr>
          </w:p>
          <w:p w:rsidR="00EA73D3" w:rsidRPr="003C1F06" w:rsidRDefault="00EA73D3" w:rsidP="00E264C4">
            <w:pPr>
              <w:autoSpaceDE w:val="0"/>
              <w:autoSpaceDN w:val="0"/>
              <w:adjustRightInd w:val="0"/>
              <w:jc w:val="center"/>
              <w:rPr>
                <w:b/>
                <w:sz w:val="24"/>
                <w:szCs w:val="24"/>
              </w:rPr>
            </w:pPr>
            <w:r w:rsidRPr="003C1F06">
              <w:rPr>
                <w:b/>
                <w:sz w:val="24"/>
                <w:szCs w:val="24"/>
              </w:rPr>
              <w:t xml:space="preserve">1. </w:t>
            </w:r>
            <w:r w:rsidR="003D2D81" w:rsidRPr="003C1F06">
              <w:rPr>
                <w:b/>
                <w:sz w:val="24"/>
                <w:szCs w:val="24"/>
              </w:rPr>
              <w:t>Рынок тепл</w:t>
            </w:r>
            <w:r w:rsidR="0077426F" w:rsidRPr="003C1F06">
              <w:rPr>
                <w:b/>
                <w:sz w:val="24"/>
                <w:szCs w:val="24"/>
              </w:rPr>
              <w:t>о</w:t>
            </w:r>
            <w:r w:rsidR="003D2D81" w:rsidRPr="003C1F06">
              <w:rPr>
                <w:b/>
                <w:sz w:val="24"/>
                <w:szCs w:val="24"/>
              </w:rPr>
              <w:t>снабжения (производства тепловой энергетики)</w:t>
            </w:r>
          </w:p>
        </w:tc>
      </w:tr>
      <w:tr w:rsidR="00AC2934" w:rsidRPr="003C1F06" w:rsidTr="00640D8A">
        <w:trPr>
          <w:trHeight w:val="450"/>
        </w:trPr>
        <w:tc>
          <w:tcPr>
            <w:tcW w:w="22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92ACA" w:rsidRPr="003C1F06" w:rsidRDefault="00892ACA" w:rsidP="00E44C1A">
            <w:pPr>
              <w:autoSpaceDE w:val="0"/>
              <w:autoSpaceDN w:val="0"/>
              <w:adjustRightInd w:val="0"/>
              <w:jc w:val="center"/>
              <w:rPr>
                <w:sz w:val="24"/>
                <w:szCs w:val="24"/>
              </w:rPr>
            </w:pPr>
            <w:r w:rsidRPr="003C1F06">
              <w:rPr>
                <w:sz w:val="24"/>
                <w:szCs w:val="24"/>
              </w:rPr>
              <w:t>1.1.</w:t>
            </w:r>
          </w:p>
        </w:tc>
        <w:tc>
          <w:tcPr>
            <w:tcW w:w="805" w:type="pct"/>
            <w:tcBorders>
              <w:top w:val="single" w:sz="4" w:space="0" w:color="auto"/>
              <w:left w:val="single" w:sz="4" w:space="0" w:color="auto"/>
              <w:bottom w:val="single" w:sz="4" w:space="0" w:color="auto"/>
              <w:right w:val="single" w:sz="4" w:space="0" w:color="auto"/>
            </w:tcBorders>
            <w:shd w:val="clear" w:color="auto" w:fill="auto"/>
          </w:tcPr>
          <w:p w:rsidR="00892ACA" w:rsidRPr="003C1F06" w:rsidRDefault="00892ACA" w:rsidP="00E44C1A">
            <w:pPr>
              <w:widowControl w:val="0"/>
              <w:autoSpaceDE w:val="0"/>
              <w:autoSpaceDN w:val="0"/>
              <w:adjustRightInd w:val="0"/>
              <w:ind w:left="141" w:right="142"/>
              <w:jc w:val="center"/>
              <w:rPr>
                <w:sz w:val="24"/>
                <w:szCs w:val="24"/>
              </w:rPr>
            </w:pPr>
            <w:r w:rsidRPr="003C1F06">
              <w:rPr>
                <w:sz w:val="24"/>
                <w:szCs w:val="24"/>
              </w:rP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740" w:type="pct"/>
            <w:tcBorders>
              <w:top w:val="single" w:sz="4" w:space="0" w:color="auto"/>
              <w:left w:val="single" w:sz="4" w:space="0" w:color="auto"/>
              <w:bottom w:val="single" w:sz="4" w:space="0" w:color="auto"/>
              <w:right w:val="single" w:sz="4" w:space="0" w:color="auto"/>
            </w:tcBorders>
            <w:shd w:val="clear" w:color="auto" w:fill="auto"/>
          </w:tcPr>
          <w:p w:rsidR="00892ACA" w:rsidRPr="003C1F06" w:rsidRDefault="00892ACA" w:rsidP="00E44C1A">
            <w:pPr>
              <w:widowControl w:val="0"/>
              <w:autoSpaceDE w:val="0"/>
              <w:autoSpaceDN w:val="0"/>
              <w:adjustRightInd w:val="0"/>
              <w:ind w:left="142" w:right="120"/>
              <w:jc w:val="center"/>
              <w:rPr>
                <w:sz w:val="24"/>
                <w:szCs w:val="24"/>
              </w:rPr>
            </w:pPr>
            <w:r w:rsidRPr="003C1F06">
              <w:rPr>
                <w:sz w:val="24"/>
                <w:szCs w:val="24"/>
              </w:rPr>
              <w:t>сохранение эксплуатационных свойств инженерных сетей коммунального комплекса</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892ACA" w:rsidRPr="003C1F06" w:rsidRDefault="00892ACA" w:rsidP="00E44C1A">
            <w:pPr>
              <w:widowControl w:val="0"/>
              <w:autoSpaceDE w:val="0"/>
              <w:autoSpaceDN w:val="0"/>
              <w:adjustRightInd w:val="0"/>
              <w:jc w:val="center"/>
              <w:rPr>
                <w:sz w:val="24"/>
                <w:szCs w:val="24"/>
              </w:rPr>
            </w:pPr>
            <w:r w:rsidRPr="003C1F06">
              <w:rPr>
                <w:sz w:val="24"/>
                <w:szCs w:val="24"/>
              </w:rPr>
              <w:t>30 декабря</w:t>
            </w:r>
          </w:p>
          <w:p w:rsidR="00892ACA" w:rsidRPr="003C1F06" w:rsidRDefault="00892ACA" w:rsidP="00E44C1A">
            <w:pPr>
              <w:widowControl w:val="0"/>
              <w:autoSpaceDE w:val="0"/>
              <w:autoSpaceDN w:val="0"/>
              <w:adjustRightInd w:val="0"/>
              <w:jc w:val="center"/>
              <w:rPr>
                <w:sz w:val="24"/>
                <w:szCs w:val="24"/>
              </w:rPr>
            </w:pPr>
            <w:r w:rsidRPr="003C1F06">
              <w:rPr>
                <w:sz w:val="24"/>
                <w:szCs w:val="24"/>
              </w:rPr>
              <w:t>2019 года,</w:t>
            </w:r>
          </w:p>
          <w:p w:rsidR="00892ACA" w:rsidRPr="003C1F06" w:rsidRDefault="00892ACA" w:rsidP="00E44C1A">
            <w:pPr>
              <w:widowControl w:val="0"/>
              <w:autoSpaceDE w:val="0"/>
              <w:autoSpaceDN w:val="0"/>
              <w:adjustRightInd w:val="0"/>
              <w:jc w:val="center"/>
              <w:rPr>
                <w:sz w:val="24"/>
                <w:szCs w:val="24"/>
              </w:rPr>
            </w:pPr>
            <w:r w:rsidRPr="003C1F06">
              <w:rPr>
                <w:sz w:val="24"/>
                <w:szCs w:val="24"/>
              </w:rPr>
              <w:t>30 декабря</w:t>
            </w:r>
          </w:p>
          <w:p w:rsidR="00892ACA" w:rsidRPr="003C1F06" w:rsidRDefault="00892ACA" w:rsidP="00E44C1A">
            <w:pPr>
              <w:widowControl w:val="0"/>
              <w:autoSpaceDE w:val="0"/>
              <w:autoSpaceDN w:val="0"/>
              <w:adjustRightInd w:val="0"/>
              <w:jc w:val="center"/>
              <w:rPr>
                <w:sz w:val="24"/>
                <w:szCs w:val="24"/>
              </w:rPr>
            </w:pPr>
            <w:r w:rsidRPr="003C1F06">
              <w:rPr>
                <w:sz w:val="24"/>
                <w:szCs w:val="24"/>
              </w:rPr>
              <w:t>2020 года,</w:t>
            </w:r>
          </w:p>
          <w:p w:rsidR="00892ACA" w:rsidRPr="003C1F06" w:rsidRDefault="00892ACA" w:rsidP="00E44C1A">
            <w:pPr>
              <w:jc w:val="center"/>
              <w:rPr>
                <w:sz w:val="24"/>
                <w:szCs w:val="24"/>
              </w:rPr>
            </w:pPr>
            <w:r w:rsidRPr="003C1F06">
              <w:rPr>
                <w:sz w:val="24"/>
                <w:szCs w:val="24"/>
              </w:rPr>
              <w:t>30 декабря</w:t>
            </w:r>
          </w:p>
          <w:p w:rsidR="00892ACA" w:rsidRPr="003C1F06" w:rsidRDefault="00892ACA" w:rsidP="00E44C1A">
            <w:pPr>
              <w:jc w:val="center"/>
              <w:rPr>
                <w:sz w:val="24"/>
                <w:szCs w:val="24"/>
              </w:rPr>
            </w:pPr>
            <w:r w:rsidRPr="003C1F06">
              <w:rPr>
                <w:sz w:val="24"/>
                <w:szCs w:val="24"/>
              </w:rPr>
              <w:t>2021 года</w:t>
            </w:r>
          </w:p>
        </w:tc>
        <w:tc>
          <w:tcPr>
            <w:tcW w:w="894" w:type="pct"/>
            <w:tcBorders>
              <w:top w:val="single" w:sz="4" w:space="0" w:color="auto"/>
              <w:left w:val="single" w:sz="4" w:space="0" w:color="auto"/>
              <w:bottom w:val="single" w:sz="4" w:space="0" w:color="auto"/>
              <w:right w:val="single" w:sz="4" w:space="0" w:color="auto"/>
            </w:tcBorders>
            <w:shd w:val="clear" w:color="auto" w:fill="auto"/>
          </w:tcPr>
          <w:p w:rsidR="00892ACA" w:rsidRPr="003C1F06" w:rsidRDefault="00892ACA" w:rsidP="001B4AB9">
            <w:pPr>
              <w:jc w:val="center"/>
              <w:rPr>
                <w:bCs/>
                <w:sz w:val="24"/>
                <w:szCs w:val="24"/>
              </w:rPr>
            </w:pPr>
            <w:r w:rsidRPr="003C1F06">
              <w:rPr>
                <w:sz w:val="24"/>
                <w:szCs w:val="24"/>
              </w:rPr>
              <w:t>информация в Депэкономики Югры, Депжкк и энергетики Югры</w:t>
            </w:r>
          </w:p>
        </w:tc>
        <w:tc>
          <w:tcPr>
            <w:tcW w:w="640" w:type="pct"/>
            <w:gridSpan w:val="2"/>
            <w:tcBorders>
              <w:top w:val="single" w:sz="4" w:space="0" w:color="auto"/>
              <w:left w:val="single" w:sz="4" w:space="0" w:color="auto"/>
              <w:bottom w:val="single" w:sz="4" w:space="0" w:color="auto"/>
              <w:right w:val="single" w:sz="4" w:space="0" w:color="auto"/>
            </w:tcBorders>
            <w:shd w:val="clear" w:color="auto" w:fill="auto"/>
          </w:tcPr>
          <w:p w:rsidR="00892ACA" w:rsidRPr="003C1F06" w:rsidRDefault="00892ACA" w:rsidP="00E44C1A">
            <w:pPr>
              <w:jc w:val="center"/>
              <w:rPr>
                <w:sz w:val="24"/>
                <w:szCs w:val="24"/>
              </w:rPr>
            </w:pPr>
            <w:r w:rsidRPr="003C1F06">
              <w:rPr>
                <w:sz w:val="24"/>
                <w:szCs w:val="24"/>
              </w:rPr>
              <w:t>отдел жилищно-коммунального хозяйства, энергетики и строительства администрации района</w:t>
            </w:r>
          </w:p>
        </w:tc>
        <w:tc>
          <w:tcPr>
            <w:tcW w:w="1293" w:type="pct"/>
            <w:tcBorders>
              <w:top w:val="single" w:sz="4" w:space="0" w:color="auto"/>
              <w:left w:val="single" w:sz="4" w:space="0" w:color="auto"/>
              <w:bottom w:val="single" w:sz="4" w:space="0" w:color="auto"/>
              <w:right w:val="single" w:sz="4" w:space="0" w:color="auto"/>
            </w:tcBorders>
            <w:shd w:val="clear" w:color="auto" w:fill="auto"/>
          </w:tcPr>
          <w:p w:rsidR="00892ACA" w:rsidRPr="003C1F06" w:rsidRDefault="00AF789F" w:rsidP="00E44C1A">
            <w:pPr>
              <w:ind w:right="34"/>
              <w:contextualSpacing/>
              <w:jc w:val="center"/>
              <w:rPr>
                <w:sz w:val="24"/>
                <w:szCs w:val="24"/>
              </w:rPr>
            </w:pPr>
            <w:r w:rsidRPr="003C1F06">
              <w:rPr>
                <w:sz w:val="24"/>
                <w:szCs w:val="24"/>
              </w:rPr>
              <w:t>Получены положительные заключения экспертизы, заключены муниципальные контракты, срок выполнения 25 августа 2020г.</w:t>
            </w:r>
          </w:p>
        </w:tc>
      </w:tr>
      <w:tr w:rsidR="00EA73D3" w:rsidRPr="003C1F06" w:rsidTr="00640D8A">
        <w:trPr>
          <w:trHeight w:val="82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A73D3" w:rsidRPr="003C1F06" w:rsidRDefault="00EA73D3" w:rsidP="00EA73D3">
            <w:pPr>
              <w:suppressAutoHyphens/>
              <w:autoSpaceDE w:val="0"/>
              <w:autoSpaceDN w:val="0"/>
              <w:adjustRightInd w:val="0"/>
              <w:jc w:val="center"/>
              <w:rPr>
                <w:b/>
                <w:sz w:val="24"/>
                <w:szCs w:val="24"/>
                <w:lang w:eastAsia="ar-SA"/>
              </w:rPr>
            </w:pPr>
          </w:p>
          <w:p w:rsidR="003D2D81" w:rsidRPr="003C1F06" w:rsidRDefault="00EA73D3" w:rsidP="00EA73D3">
            <w:pPr>
              <w:suppressAutoHyphens/>
              <w:autoSpaceDE w:val="0"/>
              <w:autoSpaceDN w:val="0"/>
              <w:adjustRightInd w:val="0"/>
              <w:jc w:val="center"/>
              <w:rPr>
                <w:b/>
                <w:sz w:val="24"/>
                <w:szCs w:val="24"/>
                <w:lang w:eastAsia="ar-SA"/>
              </w:rPr>
            </w:pPr>
            <w:r w:rsidRPr="003C1F06">
              <w:rPr>
                <w:b/>
                <w:sz w:val="24"/>
                <w:szCs w:val="24"/>
                <w:lang w:eastAsia="ar-SA"/>
              </w:rPr>
              <w:t xml:space="preserve">2. </w:t>
            </w:r>
            <w:r w:rsidR="003D2D81" w:rsidRPr="003C1F06">
              <w:rPr>
                <w:b/>
                <w:sz w:val="24"/>
                <w:szCs w:val="24"/>
                <w:lang w:eastAsia="ar-SA"/>
              </w:rPr>
              <w:t>Рынок жилищного строительства (за исключением индивидуального жилищного строительства)</w:t>
            </w:r>
          </w:p>
        </w:tc>
      </w:tr>
      <w:tr w:rsidR="00AC2934" w:rsidRPr="003C1F06" w:rsidTr="00640D8A">
        <w:trPr>
          <w:trHeight w:val="825"/>
        </w:trPr>
        <w:tc>
          <w:tcPr>
            <w:tcW w:w="22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92ACA" w:rsidRPr="003C1F06" w:rsidRDefault="00892ACA" w:rsidP="00E44C1A">
            <w:pPr>
              <w:autoSpaceDE w:val="0"/>
              <w:autoSpaceDN w:val="0"/>
              <w:adjustRightInd w:val="0"/>
              <w:jc w:val="center"/>
              <w:rPr>
                <w:sz w:val="24"/>
                <w:szCs w:val="24"/>
              </w:rPr>
            </w:pPr>
            <w:r w:rsidRPr="003C1F06">
              <w:rPr>
                <w:sz w:val="24"/>
                <w:szCs w:val="24"/>
              </w:rPr>
              <w:t>2.1.</w:t>
            </w:r>
          </w:p>
          <w:p w:rsidR="00892ACA" w:rsidRPr="003C1F06" w:rsidRDefault="00892ACA" w:rsidP="00E44C1A">
            <w:pPr>
              <w:suppressAutoHyphens/>
              <w:autoSpaceDE w:val="0"/>
              <w:autoSpaceDN w:val="0"/>
              <w:adjustRightInd w:val="0"/>
              <w:jc w:val="center"/>
              <w:rPr>
                <w:sz w:val="24"/>
                <w:szCs w:val="24"/>
                <w:lang w:eastAsia="ar-SA"/>
              </w:rPr>
            </w:pPr>
          </w:p>
        </w:tc>
        <w:tc>
          <w:tcPr>
            <w:tcW w:w="805" w:type="pct"/>
            <w:tcBorders>
              <w:top w:val="single" w:sz="4" w:space="0" w:color="auto"/>
              <w:left w:val="single" w:sz="4" w:space="0" w:color="auto"/>
              <w:bottom w:val="single" w:sz="4" w:space="0" w:color="auto"/>
              <w:right w:val="single" w:sz="4" w:space="0" w:color="auto"/>
            </w:tcBorders>
            <w:shd w:val="clear" w:color="auto" w:fill="auto"/>
          </w:tcPr>
          <w:p w:rsidR="00892ACA" w:rsidRPr="003C1F06" w:rsidRDefault="00892ACA" w:rsidP="00E44C1A">
            <w:pPr>
              <w:widowControl w:val="0"/>
              <w:autoSpaceDE w:val="0"/>
              <w:autoSpaceDN w:val="0"/>
              <w:adjustRightInd w:val="0"/>
              <w:ind w:left="141" w:right="142"/>
              <w:jc w:val="center"/>
              <w:rPr>
                <w:sz w:val="24"/>
                <w:szCs w:val="24"/>
              </w:rPr>
            </w:pPr>
            <w:r w:rsidRPr="003C1F06">
              <w:rPr>
                <w:sz w:val="24"/>
                <w:szCs w:val="24"/>
              </w:rPr>
              <w:t>Внедрение целевой модели «Получение разрешения на стро</w:t>
            </w:r>
            <w:r w:rsidRPr="003C1F06">
              <w:rPr>
                <w:sz w:val="24"/>
                <w:szCs w:val="24"/>
              </w:rPr>
              <w:lastRenderedPageBreak/>
              <w:t>ительство и территориальное планирование» в жилищном строительстве, оказание муниципальных услуг в соответствии с административным регламентом</w:t>
            </w:r>
          </w:p>
        </w:tc>
        <w:tc>
          <w:tcPr>
            <w:tcW w:w="740" w:type="pct"/>
            <w:tcBorders>
              <w:top w:val="single" w:sz="4" w:space="0" w:color="auto"/>
              <w:left w:val="single" w:sz="4" w:space="0" w:color="auto"/>
              <w:bottom w:val="single" w:sz="4" w:space="0" w:color="auto"/>
              <w:right w:val="single" w:sz="4" w:space="0" w:color="auto"/>
            </w:tcBorders>
            <w:shd w:val="clear" w:color="auto" w:fill="auto"/>
          </w:tcPr>
          <w:p w:rsidR="00892ACA" w:rsidRPr="003C1F06" w:rsidRDefault="00892ACA" w:rsidP="00E44C1A">
            <w:pPr>
              <w:widowControl w:val="0"/>
              <w:autoSpaceDE w:val="0"/>
              <w:autoSpaceDN w:val="0"/>
              <w:adjustRightInd w:val="0"/>
              <w:ind w:left="142" w:right="120"/>
              <w:jc w:val="center"/>
              <w:rPr>
                <w:sz w:val="24"/>
                <w:szCs w:val="24"/>
              </w:rPr>
            </w:pPr>
            <w:r w:rsidRPr="003C1F06">
              <w:rPr>
                <w:sz w:val="24"/>
                <w:szCs w:val="24"/>
              </w:rPr>
              <w:lastRenderedPageBreak/>
              <w:t xml:space="preserve">снижение сроков получения разрешений на строительство и ввод </w:t>
            </w:r>
            <w:r w:rsidRPr="003C1F06">
              <w:rPr>
                <w:sz w:val="24"/>
                <w:szCs w:val="24"/>
              </w:rPr>
              <w:lastRenderedPageBreak/>
              <w:t>объекта в эксплуатацию,</w:t>
            </w:r>
          </w:p>
          <w:p w:rsidR="00892ACA" w:rsidRPr="003C1F06" w:rsidRDefault="00892ACA" w:rsidP="00E44C1A">
            <w:pPr>
              <w:widowControl w:val="0"/>
              <w:autoSpaceDE w:val="0"/>
              <w:autoSpaceDN w:val="0"/>
              <w:adjustRightInd w:val="0"/>
              <w:ind w:left="142" w:right="120"/>
              <w:jc w:val="center"/>
              <w:rPr>
                <w:sz w:val="24"/>
                <w:szCs w:val="24"/>
              </w:rPr>
            </w:pPr>
            <w:r w:rsidRPr="003C1F06">
              <w:rPr>
                <w:sz w:val="24"/>
                <w:szCs w:val="24"/>
              </w:rPr>
              <w:t>сроков проведения экспертизы проектной документации</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892ACA" w:rsidRPr="003C1F06" w:rsidRDefault="00892ACA" w:rsidP="00E44C1A">
            <w:pPr>
              <w:widowControl w:val="0"/>
              <w:autoSpaceDE w:val="0"/>
              <w:autoSpaceDN w:val="0"/>
              <w:adjustRightInd w:val="0"/>
              <w:jc w:val="center"/>
              <w:rPr>
                <w:sz w:val="24"/>
                <w:szCs w:val="24"/>
              </w:rPr>
            </w:pPr>
            <w:r w:rsidRPr="003C1F06">
              <w:rPr>
                <w:sz w:val="24"/>
                <w:szCs w:val="24"/>
              </w:rPr>
              <w:lastRenderedPageBreak/>
              <w:t>30 декабря</w:t>
            </w:r>
          </w:p>
          <w:p w:rsidR="00892ACA" w:rsidRPr="003C1F06" w:rsidRDefault="00892ACA" w:rsidP="00E44C1A">
            <w:pPr>
              <w:widowControl w:val="0"/>
              <w:autoSpaceDE w:val="0"/>
              <w:autoSpaceDN w:val="0"/>
              <w:adjustRightInd w:val="0"/>
              <w:jc w:val="center"/>
              <w:rPr>
                <w:sz w:val="24"/>
                <w:szCs w:val="24"/>
              </w:rPr>
            </w:pPr>
            <w:r w:rsidRPr="003C1F06">
              <w:rPr>
                <w:sz w:val="24"/>
                <w:szCs w:val="24"/>
              </w:rPr>
              <w:t>2019 года,</w:t>
            </w:r>
          </w:p>
          <w:p w:rsidR="00892ACA" w:rsidRPr="003C1F06" w:rsidRDefault="00892ACA" w:rsidP="00E44C1A">
            <w:pPr>
              <w:widowControl w:val="0"/>
              <w:autoSpaceDE w:val="0"/>
              <w:autoSpaceDN w:val="0"/>
              <w:adjustRightInd w:val="0"/>
              <w:jc w:val="center"/>
              <w:rPr>
                <w:sz w:val="24"/>
                <w:szCs w:val="24"/>
              </w:rPr>
            </w:pPr>
            <w:r w:rsidRPr="003C1F06">
              <w:rPr>
                <w:sz w:val="24"/>
                <w:szCs w:val="24"/>
              </w:rPr>
              <w:t>30 декабря</w:t>
            </w:r>
          </w:p>
          <w:p w:rsidR="00892ACA" w:rsidRPr="003C1F06" w:rsidRDefault="00892ACA" w:rsidP="00E44C1A">
            <w:pPr>
              <w:widowControl w:val="0"/>
              <w:autoSpaceDE w:val="0"/>
              <w:autoSpaceDN w:val="0"/>
              <w:adjustRightInd w:val="0"/>
              <w:jc w:val="center"/>
              <w:rPr>
                <w:sz w:val="24"/>
                <w:szCs w:val="24"/>
              </w:rPr>
            </w:pPr>
            <w:r w:rsidRPr="003C1F06">
              <w:rPr>
                <w:sz w:val="24"/>
                <w:szCs w:val="24"/>
              </w:rPr>
              <w:t>2020 года,</w:t>
            </w:r>
          </w:p>
          <w:p w:rsidR="00892ACA" w:rsidRPr="003C1F06" w:rsidRDefault="00892ACA" w:rsidP="00E44C1A">
            <w:pPr>
              <w:widowControl w:val="0"/>
              <w:autoSpaceDE w:val="0"/>
              <w:autoSpaceDN w:val="0"/>
              <w:adjustRightInd w:val="0"/>
              <w:jc w:val="center"/>
              <w:rPr>
                <w:sz w:val="24"/>
                <w:szCs w:val="24"/>
              </w:rPr>
            </w:pPr>
            <w:r w:rsidRPr="003C1F06">
              <w:rPr>
                <w:sz w:val="24"/>
                <w:szCs w:val="24"/>
              </w:rPr>
              <w:lastRenderedPageBreak/>
              <w:t>30 декабря</w:t>
            </w:r>
          </w:p>
          <w:p w:rsidR="00892ACA" w:rsidRPr="003C1F06" w:rsidRDefault="00892ACA" w:rsidP="00E44C1A">
            <w:pPr>
              <w:widowControl w:val="0"/>
              <w:autoSpaceDE w:val="0"/>
              <w:autoSpaceDN w:val="0"/>
              <w:adjustRightInd w:val="0"/>
              <w:jc w:val="center"/>
              <w:rPr>
                <w:sz w:val="24"/>
                <w:szCs w:val="24"/>
              </w:rPr>
            </w:pPr>
            <w:r w:rsidRPr="003C1F06">
              <w:rPr>
                <w:sz w:val="24"/>
                <w:szCs w:val="24"/>
              </w:rPr>
              <w:t>2021 года</w:t>
            </w:r>
          </w:p>
          <w:p w:rsidR="00892ACA" w:rsidRPr="003C1F06" w:rsidRDefault="00892ACA" w:rsidP="00E44C1A">
            <w:pPr>
              <w:jc w:val="center"/>
              <w:rPr>
                <w:sz w:val="24"/>
                <w:szCs w:val="24"/>
              </w:rPr>
            </w:pPr>
          </w:p>
        </w:tc>
        <w:tc>
          <w:tcPr>
            <w:tcW w:w="894" w:type="pct"/>
            <w:tcBorders>
              <w:top w:val="single" w:sz="4" w:space="0" w:color="auto"/>
              <w:left w:val="single" w:sz="4" w:space="0" w:color="auto"/>
              <w:bottom w:val="single" w:sz="4" w:space="0" w:color="auto"/>
              <w:right w:val="single" w:sz="4" w:space="0" w:color="auto"/>
            </w:tcBorders>
            <w:shd w:val="clear" w:color="auto" w:fill="auto"/>
          </w:tcPr>
          <w:p w:rsidR="00892ACA" w:rsidRPr="003C1F06" w:rsidRDefault="00892ACA" w:rsidP="00E44C1A">
            <w:pPr>
              <w:jc w:val="center"/>
              <w:rPr>
                <w:sz w:val="24"/>
                <w:szCs w:val="24"/>
              </w:rPr>
            </w:pPr>
            <w:r w:rsidRPr="003C1F06">
              <w:rPr>
                <w:sz w:val="24"/>
                <w:szCs w:val="24"/>
              </w:rPr>
              <w:lastRenderedPageBreak/>
              <w:t>информация на официальном веб-сайте администрации района;</w:t>
            </w:r>
          </w:p>
          <w:p w:rsidR="00892ACA" w:rsidRPr="003C1F06" w:rsidRDefault="00892ACA" w:rsidP="00E44C1A">
            <w:pPr>
              <w:jc w:val="center"/>
              <w:rPr>
                <w:sz w:val="24"/>
                <w:szCs w:val="24"/>
              </w:rPr>
            </w:pPr>
          </w:p>
          <w:p w:rsidR="00892ACA" w:rsidRPr="003C1F06" w:rsidRDefault="00892ACA" w:rsidP="00E44C1A">
            <w:pPr>
              <w:widowControl w:val="0"/>
              <w:autoSpaceDE w:val="0"/>
              <w:autoSpaceDN w:val="0"/>
              <w:adjustRightInd w:val="0"/>
              <w:jc w:val="center"/>
              <w:rPr>
                <w:sz w:val="24"/>
                <w:szCs w:val="24"/>
              </w:rPr>
            </w:pPr>
            <w:r w:rsidRPr="003C1F06">
              <w:rPr>
                <w:sz w:val="24"/>
                <w:szCs w:val="24"/>
              </w:rPr>
              <w:lastRenderedPageBreak/>
              <w:t>информация в Департамент строительства Ханты-Мансийского автономного округа – Югры</w:t>
            </w:r>
          </w:p>
          <w:p w:rsidR="00892ACA" w:rsidRPr="003C1F06" w:rsidRDefault="00892ACA" w:rsidP="00E44C1A">
            <w:pPr>
              <w:widowControl w:val="0"/>
              <w:autoSpaceDE w:val="0"/>
              <w:autoSpaceDN w:val="0"/>
              <w:adjustRightInd w:val="0"/>
              <w:jc w:val="center"/>
              <w:rPr>
                <w:sz w:val="24"/>
                <w:szCs w:val="24"/>
              </w:rPr>
            </w:pPr>
            <w:r w:rsidRPr="003C1F06">
              <w:rPr>
                <w:sz w:val="24"/>
                <w:szCs w:val="24"/>
              </w:rPr>
              <w:t>(далее − Депстрой Югры)</w:t>
            </w:r>
          </w:p>
        </w:tc>
        <w:tc>
          <w:tcPr>
            <w:tcW w:w="640" w:type="pct"/>
            <w:gridSpan w:val="2"/>
            <w:tcBorders>
              <w:top w:val="single" w:sz="4" w:space="0" w:color="auto"/>
              <w:left w:val="single" w:sz="4" w:space="0" w:color="auto"/>
              <w:bottom w:val="single" w:sz="4" w:space="0" w:color="auto"/>
              <w:right w:val="single" w:sz="4" w:space="0" w:color="auto"/>
            </w:tcBorders>
            <w:shd w:val="clear" w:color="auto" w:fill="auto"/>
          </w:tcPr>
          <w:p w:rsidR="00892ACA" w:rsidRPr="003C1F06" w:rsidRDefault="00892ACA" w:rsidP="00E44C1A">
            <w:pPr>
              <w:jc w:val="center"/>
              <w:rPr>
                <w:sz w:val="24"/>
                <w:szCs w:val="24"/>
              </w:rPr>
            </w:pPr>
            <w:r w:rsidRPr="003C1F06">
              <w:rPr>
                <w:sz w:val="24"/>
                <w:szCs w:val="24"/>
              </w:rPr>
              <w:lastRenderedPageBreak/>
              <w:t>управление архитектуры и градо</w:t>
            </w:r>
            <w:r w:rsidRPr="003C1F06">
              <w:rPr>
                <w:sz w:val="24"/>
                <w:szCs w:val="24"/>
              </w:rPr>
              <w:lastRenderedPageBreak/>
              <w:t>строительства администрации района</w:t>
            </w:r>
          </w:p>
        </w:tc>
        <w:tc>
          <w:tcPr>
            <w:tcW w:w="1293" w:type="pct"/>
            <w:tcBorders>
              <w:top w:val="single" w:sz="4" w:space="0" w:color="auto"/>
              <w:left w:val="single" w:sz="4" w:space="0" w:color="auto"/>
              <w:bottom w:val="single" w:sz="4" w:space="0" w:color="auto"/>
              <w:right w:val="single" w:sz="4" w:space="0" w:color="auto"/>
            </w:tcBorders>
            <w:shd w:val="clear" w:color="auto" w:fill="auto"/>
          </w:tcPr>
          <w:p w:rsidR="00A90265" w:rsidRPr="003C1F06" w:rsidRDefault="00A90265" w:rsidP="00E44C1A">
            <w:pPr>
              <w:ind w:right="34"/>
              <w:contextualSpacing/>
              <w:jc w:val="center"/>
              <w:rPr>
                <w:sz w:val="24"/>
                <w:szCs w:val="24"/>
              </w:rPr>
            </w:pPr>
            <w:r w:rsidRPr="003C1F06">
              <w:rPr>
                <w:sz w:val="24"/>
                <w:szCs w:val="24"/>
              </w:rPr>
              <w:lastRenderedPageBreak/>
              <w:t xml:space="preserve">Информация о получении муниципальных услуг в сфере строительства размещена на официальном сайте администрации района в подразделе </w:t>
            </w:r>
            <w:r w:rsidRPr="003C1F06">
              <w:rPr>
                <w:sz w:val="24"/>
                <w:szCs w:val="24"/>
              </w:rPr>
              <w:lastRenderedPageBreak/>
              <w:t xml:space="preserve">«Получить услугу в сфере строительства» раздела «Градостроительство» - </w:t>
            </w:r>
            <w:hyperlink r:id="rId8" w:history="1">
              <w:r w:rsidRPr="003C1F06">
                <w:rPr>
                  <w:rStyle w:val="af9"/>
                  <w:color w:val="auto"/>
                  <w:sz w:val="24"/>
                  <w:szCs w:val="24"/>
                </w:rPr>
                <w:t>http://nvraion.ru/architecture/poluchit-uslugu-v-sfere-stroitelstva/</w:t>
              </w:r>
            </w:hyperlink>
          </w:p>
          <w:p w:rsidR="00A90265" w:rsidRPr="003C1F06" w:rsidRDefault="00A90265" w:rsidP="00E44C1A">
            <w:pPr>
              <w:ind w:right="34"/>
              <w:contextualSpacing/>
              <w:jc w:val="center"/>
              <w:rPr>
                <w:sz w:val="24"/>
                <w:szCs w:val="24"/>
              </w:rPr>
            </w:pPr>
            <w:r w:rsidRPr="003C1F06">
              <w:rPr>
                <w:sz w:val="24"/>
                <w:szCs w:val="24"/>
              </w:rPr>
              <w:t>Информация о выданных разрешениях ежемесячно направляется в Департамент строительства Ханты-Мансийского автономного округа – Югры.</w:t>
            </w:r>
          </w:p>
          <w:p w:rsidR="00A90265" w:rsidRPr="003C1F06" w:rsidRDefault="00A90265" w:rsidP="00E44C1A">
            <w:pPr>
              <w:ind w:right="34"/>
              <w:contextualSpacing/>
              <w:jc w:val="center"/>
              <w:rPr>
                <w:sz w:val="24"/>
                <w:szCs w:val="24"/>
              </w:rPr>
            </w:pPr>
            <w:r w:rsidRPr="003C1F06">
              <w:rPr>
                <w:sz w:val="24"/>
                <w:szCs w:val="24"/>
              </w:rPr>
              <w:t>Предоставление муниципальных услуг, оказывается специалистами управления архитектуры и градостроительства в соответствии с утверждёнными административными регламентами предоставления муниципальных услуг. Сроки их предоставления не превышают сроки, установленные требованиями действующего законодательства.</w:t>
            </w:r>
          </w:p>
          <w:p w:rsidR="00A90265" w:rsidRPr="003C1F06" w:rsidRDefault="00A90265" w:rsidP="00E44C1A">
            <w:pPr>
              <w:autoSpaceDE w:val="0"/>
              <w:autoSpaceDN w:val="0"/>
              <w:adjustRightInd w:val="0"/>
              <w:ind w:right="34"/>
              <w:contextualSpacing/>
              <w:jc w:val="center"/>
              <w:rPr>
                <w:rFonts w:eastAsia="Calibri"/>
                <w:sz w:val="24"/>
                <w:szCs w:val="24"/>
                <w:lang w:eastAsia="en-US"/>
              </w:rPr>
            </w:pPr>
            <w:r w:rsidRPr="003C1F06">
              <w:rPr>
                <w:sz w:val="24"/>
                <w:szCs w:val="24"/>
              </w:rPr>
              <w:t xml:space="preserve">В соответствии с постановлением администрации Нижневартовского района от </w:t>
            </w:r>
            <w:r w:rsidRPr="003C1F06">
              <w:rPr>
                <w:rFonts w:eastAsia="Calibri"/>
                <w:sz w:val="24"/>
                <w:szCs w:val="24"/>
                <w:lang w:eastAsia="en-US"/>
              </w:rPr>
              <w:t>30.08.2019 № 1721 «Об утверждении административного регламента предоставления муниципальной услуги «Выдача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Нижневартовского района»:</w:t>
            </w:r>
          </w:p>
          <w:p w:rsidR="00A90265" w:rsidRPr="003C1F06" w:rsidRDefault="00A90265" w:rsidP="00E44C1A">
            <w:pPr>
              <w:autoSpaceDE w:val="0"/>
              <w:autoSpaceDN w:val="0"/>
              <w:adjustRightInd w:val="0"/>
              <w:ind w:right="34"/>
              <w:contextualSpacing/>
              <w:jc w:val="center"/>
              <w:rPr>
                <w:sz w:val="24"/>
                <w:szCs w:val="24"/>
              </w:rPr>
            </w:pPr>
            <w:r w:rsidRPr="003C1F06">
              <w:rPr>
                <w:rFonts w:eastAsia="Calibri"/>
                <w:sz w:val="24"/>
                <w:szCs w:val="24"/>
                <w:lang w:eastAsia="en-US"/>
              </w:rPr>
              <w:lastRenderedPageBreak/>
              <w:t xml:space="preserve">- </w:t>
            </w:r>
            <w:r w:rsidRPr="003C1F06">
              <w:rPr>
                <w:sz w:val="24"/>
                <w:szCs w:val="24"/>
              </w:rPr>
              <w:t>в части выдачи разрешения на строительство, разрешения на строительство с изменениями исключительно в связи с продлением срока действия такого разрешения предоставляется в срок не позднее 5 рабочих дней со дня регистрации заявления о предоставлении муниципальной услуги;</w:t>
            </w:r>
          </w:p>
          <w:p w:rsidR="00A90265" w:rsidRPr="003C1F06" w:rsidRDefault="00A90265" w:rsidP="00E44C1A">
            <w:pPr>
              <w:autoSpaceDE w:val="0"/>
              <w:autoSpaceDN w:val="0"/>
              <w:adjustRightInd w:val="0"/>
              <w:ind w:right="34"/>
              <w:contextualSpacing/>
              <w:jc w:val="center"/>
              <w:rPr>
                <w:sz w:val="24"/>
                <w:szCs w:val="24"/>
              </w:rPr>
            </w:pPr>
            <w:r w:rsidRPr="003C1F06">
              <w:rPr>
                <w:sz w:val="24"/>
                <w:szCs w:val="24"/>
              </w:rPr>
              <w:t>- в части выдачи разрешения на строительство с изменениями (кроме выдачи разрешения на строительство с изменениями исключительно в связи с продлением срока действия такого разрешения) предоставляется в срок не более чем 5 рабочих дней со дня получения уведомления</w:t>
            </w:r>
          </w:p>
          <w:p w:rsidR="00A90265" w:rsidRPr="003C1F06" w:rsidRDefault="00A90265" w:rsidP="00E44C1A">
            <w:pPr>
              <w:autoSpaceDE w:val="0"/>
              <w:autoSpaceDN w:val="0"/>
              <w:adjustRightInd w:val="0"/>
              <w:ind w:right="34"/>
              <w:contextualSpacing/>
              <w:jc w:val="center"/>
              <w:rPr>
                <w:sz w:val="24"/>
                <w:szCs w:val="24"/>
              </w:rPr>
            </w:pPr>
            <w:r w:rsidRPr="003C1F06">
              <w:rPr>
                <w:sz w:val="24"/>
                <w:szCs w:val="24"/>
              </w:rPr>
              <w:t xml:space="preserve">- в случае самостоятельного предоставления застройщиком документов, указанных в </w:t>
            </w:r>
            <w:hyperlink r:id="rId9" w:history="1">
              <w:r w:rsidRPr="003C1F06">
                <w:rPr>
                  <w:sz w:val="24"/>
                  <w:szCs w:val="24"/>
                </w:rPr>
                <w:t>части 7 статьи 51</w:t>
              </w:r>
            </w:hyperlink>
            <w:r w:rsidRPr="003C1F06">
              <w:rPr>
                <w:sz w:val="24"/>
                <w:szCs w:val="24"/>
              </w:rPr>
              <w:t xml:space="preserve"> Градостроительного кодекса Российской Федерации, необходимых для принятия решения о выдаче разрешения на строительство или отказе в выдаче разрешения на строительство, в том числе для объектов капитального строительства, признанных приоритетными инвестиционными проектами, и социально значимых объектов, срок предоставления муниципальной услуги составляет 3 рабочих дня со дня регистрации заявления о предоставлении муниципальной услуги.</w:t>
            </w:r>
          </w:p>
          <w:p w:rsidR="00A90265" w:rsidRPr="003C1F06" w:rsidRDefault="00A90265" w:rsidP="00E44C1A">
            <w:pPr>
              <w:autoSpaceDE w:val="0"/>
              <w:autoSpaceDN w:val="0"/>
              <w:adjustRightInd w:val="0"/>
              <w:ind w:right="34"/>
              <w:contextualSpacing/>
              <w:jc w:val="center"/>
              <w:rPr>
                <w:rFonts w:eastAsia="Calibri"/>
                <w:sz w:val="24"/>
                <w:szCs w:val="24"/>
                <w:lang w:eastAsia="en-US"/>
              </w:rPr>
            </w:pPr>
            <w:r w:rsidRPr="003C1F06">
              <w:rPr>
                <w:sz w:val="24"/>
                <w:szCs w:val="24"/>
              </w:rPr>
              <w:lastRenderedPageBreak/>
              <w:t xml:space="preserve">В соответствии с постановлением администрации Нижневартовского района </w:t>
            </w:r>
            <w:r w:rsidRPr="003C1F06">
              <w:rPr>
                <w:rFonts w:eastAsia="Calibri"/>
                <w:sz w:val="24"/>
                <w:szCs w:val="24"/>
                <w:lang w:eastAsia="en-US"/>
              </w:rPr>
              <w:t>от 09.04.2020 №569 «Об утверждении административного регламента предоставления муниципальной услуги «Выдача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Нижневартовского района»:</w:t>
            </w:r>
          </w:p>
          <w:p w:rsidR="00892ACA" w:rsidRPr="003C1F06" w:rsidRDefault="00A90265" w:rsidP="00E44C1A">
            <w:pPr>
              <w:jc w:val="center"/>
              <w:rPr>
                <w:sz w:val="24"/>
                <w:szCs w:val="24"/>
              </w:rPr>
            </w:pPr>
            <w:r w:rsidRPr="003C1F06">
              <w:rPr>
                <w:sz w:val="24"/>
                <w:szCs w:val="24"/>
              </w:rPr>
              <w:t>- муниципальная услуга предоставляется в срок не более 5 рабочих дней со дня регистрации заявления о предоставлении муниципальной услуги</w:t>
            </w:r>
          </w:p>
        </w:tc>
      </w:tr>
      <w:tr w:rsidR="00EA73D3" w:rsidRPr="003C1F06" w:rsidTr="00640D8A">
        <w:trPr>
          <w:trHeight w:val="7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3D2D81" w:rsidRPr="003C1F06" w:rsidRDefault="003D2D81" w:rsidP="00EA73D3">
            <w:pPr>
              <w:autoSpaceDE w:val="0"/>
              <w:autoSpaceDN w:val="0"/>
              <w:adjustRightInd w:val="0"/>
              <w:jc w:val="center"/>
              <w:rPr>
                <w:b/>
                <w:sz w:val="24"/>
                <w:szCs w:val="24"/>
              </w:rPr>
            </w:pPr>
          </w:p>
          <w:p w:rsidR="003D2D81" w:rsidRPr="003C1F06" w:rsidRDefault="00EA73D3" w:rsidP="00EA73D3">
            <w:pPr>
              <w:suppressAutoHyphens/>
              <w:autoSpaceDE w:val="0"/>
              <w:autoSpaceDN w:val="0"/>
              <w:adjustRightInd w:val="0"/>
              <w:jc w:val="center"/>
              <w:rPr>
                <w:b/>
                <w:sz w:val="24"/>
                <w:szCs w:val="24"/>
                <w:lang w:eastAsia="ar-SA"/>
              </w:rPr>
            </w:pPr>
            <w:r w:rsidRPr="003C1F06">
              <w:rPr>
                <w:b/>
                <w:sz w:val="24"/>
                <w:szCs w:val="24"/>
                <w:lang w:eastAsia="ar-SA"/>
              </w:rPr>
              <w:t xml:space="preserve">3. </w:t>
            </w:r>
            <w:r w:rsidR="003D2D81" w:rsidRPr="003C1F06">
              <w:rPr>
                <w:b/>
                <w:sz w:val="24"/>
                <w:szCs w:val="24"/>
                <w:lang w:eastAsia="ar-SA"/>
              </w:rPr>
              <w:t>Рынок дорожной деятельности (за исключением проектирования)</w:t>
            </w:r>
          </w:p>
        </w:tc>
      </w:tr>
      <w:tr w:rsidR="00AC2934" w:rsidRPr="003C1F06" w:rsidTr="00640D8A">
        <w:trPr>
          <w:trHeight w:val="585"/>
        </w:trPr>
        <w:tc>
          <w:tcPr>
            <w:tcW w:w="22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92ACA" w:rsidRPr="003C1F06" w:rsidRDefault="00892ACA" w:rsidP="00E44C1A">
            <w:pPr>
              <w:jc w:val="center"/>
              <w:rPr>
                <w:sz w:val="24"/>
                <w:szCs w:val="24"/>
                <w:lang w:eastAsia="ar-SA"/>
              </w:rPr>
            </w:pPr>
            <w:r w:rsidRPr="003C1F06">
              <w:rPr>
                <w:sz w:val="24"/>
                <w:szCs w:val="24"/>
                <w:lang w:eastAsia="ar-SA"/>
              </w:rPr>
              <w:t>3.1.</w:t>
            </w:r>
          </w:p>
        </w:tc>
        <w:tc>
          <w:tcPr>
            <w:tcW w:w="805" w:type="pct"/>
            <w:tcBorders>
              <w:top w:val="single" w:sz="4" w:space="0" w:color="auto"/>
              <w:left w:val="single" w:sz="4" w:space="0" w:color="auto"/>
              <w:bottom w:val="single" w:sz="4" w:space="0" w:color="auto"/>
              <w:right w:val="single" w:sz="4" w:space="0" w:color="auto"/>
            </w:tcBorders>
            <w:shd w:val="clear" w:color="auto" w:fill="auto"/>
          </w:tcPr>
          <w:p w:rsidR="00892ACA" w:rsidRPr="003C1F06" w:rsidRDefault="00892ACA" w:rsidP="00E44C1A">
            <w:pPr>
              <w:widowControl w:val="0"/>
              <w:autoSpaceDE w:val="0"/>
              <w:autoSpaceDN w:val="0"/>
              <w:adjustRightInd w:val="0"/>
              <w:ind w:left="141" w:right="142"/>
              <w:jc w:val="center"/>
              <w:rPr>
                <w:sz w:val="24"/>
                <w:szCs w:val="24"/>
              </w:rPr>
            </w:pPr>
            <w:r w:rsidRPr="003C1F06">
              <w:rPr>
                <w:sz w:val="24"/>
                <w:szCs w:val="24"/>
              </w:rPr>
              <w:t>Оказание муниципальных услуг в сфере строительства в соответствии с административным регламентом</w:t>
            </w:r>
          </w:p>
        </w:tc>
        <w:tc>
          <w:tcPr>
            <w:tcW w:w="740" w:type="pct"/>
            <w:tcBorders>
              <w:top w:val="single" w:sz="4" w:space="0" w:color="auto"/>
              <w:left w:val="single" w:sz="4" w:space="0" w:color="auto"/>
              <w:bottom w:val="single" w:sz="4" w:space="0" w:color="auto"/>
              <w:right w:val="single" w:sz="4" w:space="0" w:color="auto"/>
            </w:tcBorders>
            <w:shd w:val="clear" w:color="auto" w:fill="auto"/>
          </w:tcPr>
          <w:p w:rsidR="00892ACA" w:rsidRPr="003C1F06" w:rsidRDefault="00892ACA" w:rsidP="00E44C1A">
            <w:pPr>
              <w:widowControl w:val="0"/>
              <w:autoSpaceDE w:val="0"/>
              <w:autoSpaceDN w:val="0"/>
              <w:adjustRightInd w:val="0"/>
              <w:ind w:left="142" w:right="120"/>
              <w:jc w:val="center"/>
              <w:rPr>
                <w:sz w:val="24"/>
                <w:szCs w:val="24"/>
              </w:rPr>
            </w:pPr>
            <w:r w:rsidRPr="003C1F06">
              <w:rPr>
                <w:sz w:val="24"/>
                <w:szCs w:val="24"/>
              </w:rPr>
              <w:t>сокращение сроков получения разрешений на строительство и ввод объекта в эксплуатацию,</w:t>
            </w:r>
          </w:p>
          <w:p w:rsidR="00892ACA" w:rsidRPr="003C1F06" w:rsidRDefault="00892ACA" w:rsidP="00E44C1A">
            <w:pPr>
              <w:ind w:left="142" w:right="120"/>
              <w:jc w:val="center"/>
              <w:rPr>
                <w:sz w:val="24"/>
                <w:szCs w:val="24"/>
              </w:rPr>
            </w:pPr>
            <w:r w:rsidRPr="003C1F06">
              <w:rPr>
                <w:sz w:val="24"/>
                <w:szCs w:val="24"/>
              </w:rPr>
              <w:t>сроков проведения экспертизы проектной документации</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892ACA" w:rsidRPr="003C1F06" w:rsidRDefault="00892ACA" w:rsidP="00E44C1A">
            <w:pPr>
              <w:widowControl w:val="0"/>
              <w:autoSpaceDE w:val="0"/>
              <w:autoSpaceDN w:val="0"/>
              <w:adjustRightInd w:val="0"/>
              <w:jc w:val="center"/>
              <w:rPr>
                <w:sz w:val="24"/>
                <w:szCs w:val="24"/>
              </w:rPr>
            </w:pPr>
            <w:r w:rsidRPr="003C1F06">
              <w:rPr>
                <w:sz w:val="24"/>
                <w:szCs w:val="24"/>
              </w:rPr>
              <w:t>30 декабря</w:t>
            </w:r>
          </w:p>
          <w:p w:rsidR="00892ACA" w:rsidRPr="003C1F06" w:rsidRDefault="00892ACA" w:rsidP="00E44C1A">
            <w:pPr>
              <w:widowControl w:val="0"/>
              <w:autoSpaceDE w:val="0"/>
              <w:autoSpaceDN w:val="0"/>
              <w:adjustRightInd w:val="0"/>
              <w:jc w:val="center"/>
              <w:rPr>
                <w:sz w:val="24"/>
                <w:szCs w:val="24"/>
              </w:rPr>
            </w:pPr>
            <w:r w:rsidRPr="003C1F06">
              <w:rPr>
                <w:sz w:val="24"/>
                <w:szCs w:val="24"/>
              </w:rPr>
              <w:t>2019 года,</w:t>
            </w:r>
          </w:p>
          <w:p w:rsidR="00892ACA" w:rsidRPr="003C1F06" w:rsidRDefault="00892ACA" w:rsidP="00E44C1A">
            <w:pPr>
              <w:widowControl w:val="0"/>
              <w:autoSpaceDE w:val="0"/>
              <w:autoSpaceDN w:val="0"/>
              <w:adjustRightInd w:val="0"/>
              <w:jc w:val="center"/>
              <w:rPr>
                <w:sz w:val="24"/>
                <w:szCs w:val="24"/>
              </w:rPr>
            </w:pPr>
            <w:r w:rsidRPr="003C1F06">
              <w:rPr>
                <w:sz w:val="24"/>
                <w:szCs w:val="24"/>
              </w:rPr>
              <w:t>30 декабря</w:t>
            </w:r>
          </w:p>
          <w:p w:rsidR="00892ACA" w:rsidRPr="003C1F06" w:rsidRDefault="00892ACA" w:rsidP="00E44C1A">
            <w:pPr>
              <w:widowControl w:val="0"/>
              <w:autoSpaceDE w:val="0"/>
              <w:autoSpaceDN w:val="0"/>
              <w:adjustRightInd w:val="0"/>
              <w:jc w:val="center"/>
              <w:rPr>
                <w:sz w:val="24"/>
                <w:szCs w:val="24"/>
              </w:rPr>
            </w:pPr>
            <w:r w:rsidRPr="003C1F06">
              <w:rPr>
                <w:sz w:val="24"/>
                <w:szCs w:val="24"/>
              </w:rPr>
              <w:t>2020 года,</w:t>
            </w:r>
          </w:p>
          <w:p w:rsidR="00892ACA" w:rsidRPr="003C1F06" w:rsidRDefault="00892ACA" w:rsidP="00E44C1A">
            <w:pPr>
              <w:widowControl w:val="0"/>
              <w:autoSpaceDE w:val="0"/>
              <w:autoSpaceDN w:val="0"/>
              <w:adjustRightInd w:val="0"/>
              <w:jc w:val="center"/>
              <w:rPr>
                <w:sz w:val="24"/>
                <w:szCs w:val="24"/>
              </w:rPr>
            </w:pPr>
            <w:r w:rsidRPr="003C1F06">
              <w:rPr>
                <w:sz w:val="24"/>
                <w:szCs w:val="24"/>
              </w:rPr>
              <w:t>30 декабря</w:t>
            </w:r>
          </w:p>
          <w:p w:rsidR="00892ACA" w:rsidRPr="003C1F06" w:rsidRDefault="00892ACA" w:rsidP="00E44C1A">
            <w:pPr>
              <w:widowControl w:val="0"/>
              <w:autoSpaceDE w:val="0"/>
              <w:autoSpaceDN w:val="0"/>
              <w:adjustRightInd w:val="0"/>
              <w:jc w:val="center"/>
              <w:rPr>
                <w:sz w:val="24"/>
                <w:szCs w:val="24"/>
              </w:rPr>
            </w:pPr>
            <w:r w:rsidRPr="003C1F06">
              <w:rPr>
                <w:sz w:val="24"/>
                <w:szCs w:val="24"/>
              </w:rPr>
              <w:t>2021 года</w:t>
            </w:r>
          </w:p>
          <w:p w:rsidR="00892ACA" w:rsidRPr="003C1F06" w:rsidRDefault="00892ACA" w:rsidP="00E44C1A">
            <w:pPr>
              <w:jc w:val="center"/>
              <w:rPr>
                <w:sz w:val="24"/>
                <w:szCs w:val="24"/>
              </w:rPr>
            </w:pPr>
          </w:p>
        </w:tc>
        <w:tc>
          <w:tcPr>
            <w:tcW w:w="894" w:type="pct"/>
            <w:tcBorders>
              <w:top w:val="single" w:sz="4" w:space="0" w:color="auto"/>
              <w:left w:val="single" w:sz="4" w:space="0" w:color="auto"/>
              <w:bottom w:val="single" w:sz="4" w:space="0" w:color="auto"/>
              <w:right w:val="single" w:sz="4" w:space="0" w:color="auto"/>
            </w:tcBorders>
            <w:shd w:val="clear" w:color="auto" w:fill="auto"/>
          </w:tcPr>
          <w:p w:rsidR="00892ACA" w:rsidRPr="003C1F06" w:rsidRDefault="00892ACA" w:rsidP="00E44C1A">
            <w:pPr>
              <w:jc w:val="center"/>
              <w:rPr>
                <w:sz w:val="24"/>
                <w:szCs w:val="24"/>
              </w:rPr>
            </w:pPr>
            <w:r w:rsidRPr="003C1F06">
              <w:rPr>
                <w:sz w:val="24"/>
                <w:szCs w:val="24"/>
              </w:rPr>
              <w:t>информация на официальном веб-сайте администрации района;</w:t>
            </w:r>
          </w:p>
          <w:p w:rsidR="00892ACA" w:rsidRPr="003C1F06" w:rsidRDefault="00892ACA" w:rsidP="00E44C1A">
            <w:pPr>
              <w:jc w:val="center"/>
              <w:rPr>
                <w:sz w:val="24"/>
                <w:szCs w:val="24"/>
              </w:rPr>
            </w:pPr>
          </w:p>
          <w:p w:rsidR="00892ACA" w:rsidRPr="003C1F06" w:rsidRDefault="00892ACA" w:rsidP="00E44C1A">
            <w:pPr>
              <w:widowControl w:val="0"/>
              <w:autoSpaceDE w:val="0"/>
              <w:autoSpaceDN w:val="0"/>
              <w:adjustRightInd w:val="0"/>
              <w:jc w:val="center"/>
              <w:rPr>
                <w:sz w:val="24"/>
                <w:szCs w:val="24"/>
              </w:rPr>
            </w:pPr>
            <w:r w:rsidRPr="003C1F06">
              <w:rPr>
                <w:sz w:val="24"/>
                <w:szCs w:val="24"/>
              </w:rPr>
              <w:t>информация в Депстрой Югры</w:t>
            </w:r>
          </w:p>
          <w:p w:rsidR="00892ACA" w:rsidRPr="003C1F06" w:rsidRDefault="00892ACA" w:rsidP="00E44C1A">
            <w:pPr>
              <w:jc w:val="center"/>
              <w:rPr>
                <w:bCs/>
                <w:sz w:val="24"/>
                <w:szCs w:val="24"/>
              </w:rPr>
            </w:pPr>
          </w:p>
        </w:tc>
        <w:tc>
          <w:tcPr>
            <w:tcW w:w="640" w:type="pct"/>
            <w:gridSpan w:val="2"/>
            <w:tcBorders>
              <w:top w:val="single" w:sz="4" w:space="0" w:color="auto"/>
              <w:left w:val="single" w:sz="4" w:space="0" w:color="auto"/>
              <w:bottom w:val="single" w:sz="4" w:space="0" w:color="auto"/>
              <w:right w:val="single" w:sz="4" w:space="0" w:color="auto"/>
            </w:tcBorders>
            <w:shd w:val="clear" w:color="auto" w:fill="auto"/>
          </w:tcPr>
          <w:p w:rsidR="00892ACA" w:rsidRPr="003C1F06" w:rsidRDefault="00892ACA" w:rsidP="00E44C1A">
            <w:pPr>
              <w:jc w:val="center"/>
              <w:rPr>
                <w:sz w:val="24"/>
                <w:szCs w:val="24"/>
              </w:rPr>
            </w:pPr>
            <w:r w:rsidRPr="003C1F06">
              <w:rPr>
                <w:sz w:val="24"/>
                <w:szCs w:val="24"/>
              </w:rPr>
              <w:t>управление архитектуры и градостроительства администрации района</w:t>
            </w:r>
          </w:p>
        </w:tc>
        <w:tc>
          <w:tcPr>
            <w:tcW w:w="1293" w:type="pct"/>
            <w:tcBorders>
              <w:top w:val="single" w:sz="4" w:space="0" w:color="auto"/>
              <w:left w:val="single" w:sz="4" w:space="0" w:color="auto"/>
              <w:bottom w:val="single" w:sz="4" w:space="0" w:color="auto"/>
              <w:right w:val="single" w:sz="4" w:space="0" w:color="auto"/>
            </w:tcBorders>
            <w:shd w:val="clear" w:color="auto" w:fill="auto"/>
          </w:tcPr>
          <w:p w:rsidR="00DE3ABC" w:rsidRPr="003C1F06" w:rsidRDefault="00DE3ABC" w:rsidP="00E44C1A">
            <w:pPr>
              <w:ind w:right="34"/>
              <w:contextualSpacing/>
              <w:jc w:val="center"/>
              <w:rPr>
                <w:sz w:val="24"/>
                <w:szCs w:val="24"/>
              </w:rPr>
            </w:pPr>
            <w:r w:rsidRPr="003C1F06">
              <w:rPr>
                <w:sz w:val="24"/>
                <w:szCs w:val="24"/>
              </w:rPr>
              <w:t xml:space="preserve">Информация о получении муниципальных услуг в сфере строительства размещена на официальном сайте администрации района в подразделе «Получить услугу в сфере строительства» раздела «Градостроительство» - </w:t>
            </w:r>
            <w:hyperlink r:id="rId10" w:history="1">
              <w:r w:rsidRPr="003C1F06">
                <w:rPr>
                  <w:rStyle w:val="af9"/>
                  <w:color w:val="auto"/>
                  <w:sz w:val="24"/>
                  <w:szCs w:val="24"/>
                </w:rPr>
                <w:t>http://nvraion.ru/architecture/poluchit-uslugu-v-sfere-stroitelstva/</w:t>
              </w:r>
            </w:hyperlink>
          </w:p>
          <w:p w:rsidR="00DE3ABC" w:rsidRPr="003C1F06" w:rsidRDefault="00DE3ABC" w:rsidP="00E44C1A">
            <w:pPr>
              <w:ind w:right="34"/>
              <w:contextualSpacing/>
              <w:jc w:val="center"/>
              <w:rPr>
                <w:sz w:val="24"/>
                <w:szCs w:val="24"/>
              </w:rPr>
            </w:pPr>
            <w:r w:rsidRPr="003C1F06">
              <w:rPr>
                <w:sz w:val="24"/>
                <w:szCs w:val="24"/>
              </w:rPr>
              <w:t>Информация об оказанных услугах ежемесячно направляется в адрес Департамента строительства Ханты-Мансийского автономного округа - Югры</w:t>
            </w:r>
          </w:p>
          <w:p w:rsidR="00892ACA" w:rsidRPr="003C1F06" w:rsidRDefault="00DE3ABC" w:rsidP="00E44C1A">
            <w:pPr>
              <w:ind w:right="34"/>
              <w:contextualSpacing/>
              <w:jc w:val="center"/>
              <w:rPr>
                <w:sz w:val="24"/>
                <w:szCs w:val="24"/>
              </w:rPr>
            </w:pPr>
            <w:r w:rsidRPr="003C1F06">
              <w:rPr>
                <w:sz w:val="24"/>
                <w:szCs w:val="24"/>
              </w:rPr>
              <w:t xml:space="preserve">Предоставление муниципальных услуг, оказывается специалистами </w:t>
            </w:r>
            <w:r w:rsidRPr="003C1F06">
              <w:rPr>
                <w:sz w:val="24"/>
                <w:szCs w:val="24"/>
              </w:rPr>
              <w:lastRenderedPageBreak/>
              <w:t>управления архитектуры и градостроительства в соответствии с утверждёнными административными регламентами предоставления муниципальных услуг. Сроки их предоставления не превышают сроки, установленные требованиями действующего законодательства.</w:t>
            </w:r>
          </w:p>
        </w:tc>
      </w:tr>
      <w:tr w:rsidR="00AC2934" w:rsidRPr="003C1F06" w:rsidTr="00640D8A">
        <w:trPr>
          <w:trHeight w:val="585"/>
        </w:trPr>
        <w:tc>
          <w:tcPr>
            <w:tcW w:w="22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92ACA" w:rsidRPr="003C1F06" w:rsidRDefault="00892ACA" w:rsidP="00E44C1A">
            <w:pPr>
              <w:jc w:val="center"/>
              <w:rPr>
                <w:sz w:val="24"/>
                <w:szCs w:val="24"/>
                <w:lang w:eastAsia="ar-SA"/>
              </w:rPr>
            </w:pPr>
            <w:r w:rsidRPr="003C1F06">
              <w:rPr>
                <w:sz w:val="24"/>
                <w:szCs w:val="24"/>
                <w:lang w:eastAsia="ar-SA"/>
              </w:rPr>
              <w:lastRenderedPageBreak/>
              <w:t>3.2.</w:t>
            </w:r>
          </w:p>
        </w:tc>
        <w:tc>
          <w:tcPr>
            <w:tcW w:w="805" w:type="pct"/>
            <w:tcBorders>
              <w:top w:val="single" w:sz="4" w:space="0" w:color="auto"/>
              <w:left w:val="single" w:sz="4" w:space="0" w:color="auto"/>
              <w:bottom w:val="single" w:sz="4" w:space="0" w:color="auto"/>
              <w:right w:val="single" w:sz="4" w:space="0" w:color="auto"/>
            </w:tcBorders>
            <w:shd w:val="clear" w:color="auto" w:fill="auto"/>
          </w:tcPr>
          <w:p w:rsidR="00892ACA" w:rsidRPr="003C1F06" w:rsidRDefault="00892ACA" w:rsidP="00E44C1A">
            <w:pPr>
              <w:widowControl w:val="0"/>
              <w:autoSpaceDE w:val="0"/>
              <w:autoSpaceDN w:val="0"/>
              <w:adjustRightInd w:val="0"/>
              <w:ind w:left="141" w:right="142"/>
              <w:jc w:val="center"/>
              <w:rPr>
                <w:sz w:val="24"/>
                <w:szCs w:val="24"/>
              </w:rPr>
            </w:pPr>
            <w:r w:rsidRPr="003C1F06">
              <w:rPr>
                <w:sz w:val="24"/>
                <w:szCs w:val="24"/>
              </w:rPr>
              <w:t>Утверждение (актуализация) комплексной схемы организации дорожного движения</w:t>
            </w:r>
          </w:p>
        </w:tc>
        <w:tc>
          <w:tcPr>
            <w:tcW w:w="740" w:type="pct"/>
            <w:tcBorders>
              <w:top w:val="single" w:sz="4" w:space="0" w:color="auto"/>
              <w:left w:val="single" w:sz="4" w:space="0" w:color="auto"/>
              <w:bottom w:val="single" w:sz="4" w:space="0" w:color="auto"/>
              <w:right w:val="single" w:sz="4" w:space="0" w:color="auto"/>
            </w:tcBorders>
            <w:shd w:val="clear" w:color="auto" w:fill="auto"/>
          </w:tcPr>
          <w:p w:rsidR="00892ACA" w:rsidRPr="003C1F06" w:rsidRDefault="00892ACA" w:rsidP="00E44C1A">
            <w:pPr>
              <w:widowControl w:val="0"/>
              <w:autoSpaceDE w:val="0"/>
              <w:autoSpaceDN w:val="0"/>
              <w:adjustRightInd w:val="0"/>
              <w:ind w:left="142" w:right="120"/>
              <w:jc w:val="center"/>
              <w:rPr>
                <w:sz w:val="24"/>
                <w:szCs w:val="24"/>
              </w:rPr>
            </w:pPr>
            <w:r w:rsidRPr="003C1F06">
              <w:rPr>
                <w:sz w:val="24"/>
                <w:szCs w:val="24"/>
              </w:rPr>
              <w:t>увеличение пропускной способности улично-дорожной сети</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892ACA" w:rsidRPr="003C1F06" w:rsidRDefault="00892ACA" w:rsidP="00E44C1A">
            <w:pPr>
              <w:widowControl w:val="0"/>
              <w:autoSpaceDE w:val="0"/>
              <w:autoSpaceDN w:val="0"/>
              <w:adjustRightInd w:val="0"/>
              <w:jc w:val="center"/>
              <w:rPr>
                <w:sz w:val="24"/>
                <w:szCs w:val="24"/>
              </w:rPr>
            </w:pPr>
            <w:r w:rsidRPr="003C1F06">
              <w:rPr>
                <w:sz w:val="24"/>
                <w:szCs w:val="24"/>
              </w:rPr>
              <w:t>30 декабря</w:t>
            </w:r>
          </w:p>
          <w:p w:rsidR="00892ACA" w:rsidRPr="003C1F06" w:rsidRDefault="00892ACA" w:rsidP="00E44C1A">
            <w:pPr>
              <w:widowControl w:val="0"/>
              <w:autoSpaceDE w:val="0"/>
              <w:autoSpaceDN w:val="0"/>
              <w:adjustRightInd w:val="0"/>
              <w:jc w:val="center"/>
              <w:rPr>
                <w:sz w:val="24"/>
                <w:szCs w:val="24"/>
              </w:rPr>
            </w:pPr>
            <w:r w:rsidRPr="003C1F06">
              <w:rPr>
                <w:sz w:val="24"/>
                <w:szCs w:val="24"/>
              </w:rPr>
              <w:t>2019 года,</w:t>
            </w:r>
          </w:p>
          <w:p w:rsidR="00892ACA" w:rsidRPr="003C1F06" w:rsidRDefault="00892ACA" w:rsidP="00E44C1A">
            <w:pPr>
              <w:widowControl w:val="0"/>
              <w:autoSpaceDE w:val="0"/>
              <w:autoSpaceDN w:val="0"/>
              <w:adjustRightInd w:val="0"/>
              <w:jc w:val="center"/>
              <w:rPr>
                <w:sz w:val="24"/>
                <w:szCs w:val="24"/>
              </w:rPr>
            </w:pPr>
            <w:r w:rsidRPr="003C1F06">
              <w:rPr>
                <w:sz w:val="24"/>
                <w:szCs w:val="24"/>
              </w:rPr>
              <w:t>30 декабря</w:t>
            </w:r>
          </w:p>
          <w:p w:rsidR="00892ACA" w:rsidRPr="003C1F06" w:rsidRDefault="00892ACA" w:rsidP="00E44C1A">
            <w:pPr>
              <w:widowControl w:val="0"/>
              <w:autoSpaceDE w:val="0"/>
              <w:autoSpaceDN w:val="0"/>
              <w:adjustRightInd w:val="0"/>
              <w:jc w:val="center"/>
              <w:rPr>
                <w:sz w:val="24"/>
                <w:szCs w:val="24"/>
              </w:rPr>
            </w:pPr>
            <w:r w:rsidRPr="003C1F06">
              <w:rPr>
                <w:sz w:val="24"/>
                <w:szCs w:val="24"/>
              </w:rPr>
              <w:t>2020 года,</w:t>
            </w:r>
          </w:p>
          <w:p w:rsidR="00892ACA" w:rsidRPr="003C1F06" w:rsidRDefault="00892ACA" w:rsidP="00E44C1A">
            <w:pPr>
              <w:widowControl w:val="0"/>
              <w:autoSpaceDE w:val="0"/>
              <w:autoSpaceDN w:val="0"/>
              <w:adjustRightInd w:val="0"/>
              <w:jc w:val="center"/>
              <w:rPr>
                <w:sz w:val="24"/>
                <w:szCs w:val="24"/>
              </w:rPr>
            </w:pPr>
            <w:r w:rsidRPr="003C1F06">
              <w:rPr>
                <w:sz w:val="24"/>
                <w:szCs w:val="24"/>
              </w:rPr>
              <w:t>30 декабря</w:t>
            </w:r>
          </w:p>
          <w:p w:rsidR="00892ACA" w:rsidRPr="003C1F06" w:rsidRDefault="00892ACA" w:rsidP="00E44C1A">
            <w:pPr>
              <w:widowControl w:val="0"/>
              <w:autoSpaceDE w:val="0"/>
              <w:autoSpaceDN w:val="0"/>
              <w:adjustRightInd w:val="0"/>
              <w:jc w:val="center"/>
              <w:rPr>
                <w:sz w:val="24"/>
                <w:szCs w:val="24"/>
              </w:rPr>
            </w:pPr>
            <w:r w:rsidRPr="003C1F06">
              <w:rPr>
                <w:sz w:val="24"/>
                <w:szCs w:val="24"/>
              </w:rPr>
              <w:t>2021 года</w:t>
            </w:r>
          </w:p>
        </w:tc>
        <w:tc>
          <w:tcPr>
            <w:tcW w:w="894" w:type="pct"/>
            <w:tcBorders>
              <w:top w:val="single" w:sz="4" w:space="0" w:color="auto"/>
              <w:left w:val="single" w:sz="4" w:space="0" w:color="auto"/>
              <w:bottom w:val="single" w:sz="4" w:space="0" w:color="auto"/>
              <w:right w:val="single" w:sz="4" w:space="0" w:color="auto"/>
            </w:tcBorders>
            <w:shd w:val="clear" w:color="auto" w:fill="auto"/>
          </w:tcPr>
          <w:p w:rsidR="00892ACA" w:rsidRPr="003C1F06" w:rsidRDefault="00892ACA" w:rsidP="00E44C1A">
            <w:pPr>
              <w:jc w:val="center"/>
              <w:rPr>
                <w:sz w:val="24"/>
                <w:szCs w:val="24"/>
              </w:rPr>
            </w:pPr>
            <w:r w:rsidRPr="003C1F06">
              <w:rPr>
                <w:sz w:val="24"/>
                <w:szCs w:val="24"/>
              </w:rPr>
              <w:t>правовой акт администрации района</w:t>
            </w:r>
          </w:p>
        </w:tc>
        <w:tc>
          <w:tcPr>
            <w:tcW w:w="640" w:type="pct"/>
            <w:gridSpan w:val="2"/>
            <w:tcBorders>
              <w:top w:val="single" w:sz="4" w:space="0" w:color="auto"/>
              <w:left w:val="single" w:sz="4" w:space="0" w:color="auto"/>
              <w:bottom w:val="single" w:sz="4" w:space="0" w:color="auto"/>
              <w:right w:val="single" w:sz="4" w:space="0" w:color="auto"/>
            </w:tcBorders>
            <w:shd w:val="clear" w:color="auto" w:fill="auto"/>
          </w:tcPr>
          <w:p w:rsidR="00892ACA" w:rsidRPr="003C1F06" w:rsidRDefault="001B18E0" w:rsidP="00E44C1A">
            <w:pPr>
              <w:jc w:val="center"/>
              <w:rPr>
                <w:sz w:val="24"/>
                <w:szCs w:val="24"/>
              </w:rPr>
            </w:pPr>
            <w:r w:rsidRPr="003C1F06">
              <w:rPr>
                <w:sz w:val="24"/>
                <w:szCs w:val="24"/>
              </w:rPr>
              <w:t>Отдел транспорта и связи администрации района</w:t>
            </w:r>
          </w:p>
        </w:tc>
        <w:tc>
          <w:tcPr>
            <w:tcW w:w="1293" w:type="pct"/>
            <w:tcBorders>
              <w:top w:val="single" w:sz="4" w:space="0" w:color="auto"/>
              <w:left w:val="single" w:sz="4" w:space="0" w:color="auto"/>
              <w:bottom w:val="single" w:sz="4" w:space="0" w:color="auto"/>
              <w:right w:val="single" w:sz="4" w:space="0" w:color="auto"/>
            </w:tcBorders>
            <w:shd w:val="clear" w:color="auto" w:fill="auto"/>
            <w:vAlign w:val="bottom"/>
          </w:tcPr>
          <w:p w:rsidR="00892ACA" w:rsidRPr="003C1F06" w:rsidRDefault="00892ACA" w:rsidP="00E44C1A">
            <w:pPr>
              <w:jc w:val="center"/>
              <w:rPr>
                <w:sz w:val="24"/>
                <w:szCs w:val="24"/>
              </w:rPr>
            </w:pPr>
            <w:r w:rsidRPr="003C1F06">
              <w:rPr>
                <w:sz w:val="24"/>
                <w:szCs w:val="24"/>
              </w:rPr>
              <w:t>В городских поселениях Излучинск и Новоаганск разработаны и утвержде-ны комплексные схемы организации дорожного движения согласно заключенным муниципальным контрактам. Постановление администрации г.п. Излучинск от 28.06.2018 № 347, Постановление администрации г.п. Новоаганск от 28.06.2018 № 256. Внесение изменений не требуется.</w:t>
            </w:r>
          </w:p>
        </w:tc>
      </w:tr>
      <w:tr w:rsidR="00EA73D3" w:rsidRPr="003C1F06" w:rsidTr="00640D8A">
        <w:trPr>
          <w:trHeight w:val="585"/>
        </w:trPr>
        <w:tc>
          <w:tcPr>
            <w:tcW w:w="5000" w:type="pct"/>
            <w:gridSpan w:val="8"/>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A73D3" w:rsidRPr="003C1F06" w:rsidRDefault="00EA73D3" w:rsidP="00EA73D3">
            <w:pPr>
              <w:widowControl w:val="0"/>
              <w:suppressAutoHyphens/>
              <w:autoSpaceDE w:val="0"/>
              <w:autoSpaceDN w:val="0"/>
              <w:adjustRightInd w:val="0"/>
              <w:jc w:val="center"/>
              <w:rPr>
                <w:b/>
                <w:sz w:val="24"/>
                <w:szCs w:val="24"/>
                <w:lang w:eastAsia="ar-SA"/>
              </w:rPr>
            </w:pPr>
          </w:p>
          <w:p w:rsidR="003D2D81" w:rsidRPr="003C1F06" w:rsidRDefault="00EA73D3" w:rsidP="00EA73D3">
            <w:pPr>
              <w:widowControl w:val="0"/>
              <w:suppressAutoHyphens/>
              <w:autoSpaceDE w:val="0"/>
              <w:autoSpaceDN w:val="0"/>
              <w:adjustRightInd w:val="0"/>
              <w:jc w:val="center"/>
              <w:rPr>
                <w:b/>
                <w:sz w:val="24"/>
                <w:szCs w:val="24"/>
                <w:lang w:eastAsia="ar-SA"/>
              </w:rPr>
            </w:pPr>
            <w:r w:rsidRPr="003C1F06">
              <w:rPr>
                <w:b/>
                <w:sz w:val="24"/>
                <w:szCs w:val="24"/>
                <w:lang w:eastAsia="ar-SA"/>
              </w:rPr>
              <w:t xml:space="preserve">4. </w:t>
            </w:r>
            <w:r w:rsidR="003D2D81" w:rsidRPr="003C1F06">
              <w:rPr>
                <w:b/>
                <w:sz w:val="24"/>
                <w:szCs w:val="24"/>
                <w:lang w:eastAsia="ar-SA"/>
              </w:rPr>
              <w:t>Рынок архитектурно-строительного проектирования</w:t>
            </w:r>
          </w:p>
          <w:p w:rsidR="00EA73D3" w:rsidRPr="003C1F06" w:rsidRDefault="00EA73D3" w:rsidP="00EA73D3">
            <w:pPr>
              <w:widowControl w:val="0"/>
              <w:suppressAutoHyphens/>
              <w:autoSpaceDE w:val="0"/>
              <w:autoSpaceDN w:val="0"/>
              <w:adjustRightInd w:val="0"/>
              <w:jc w:val="center"/>
              <w:rPr>
                <w:b/>
                <w:sz w:val="24"/>
                <w:szCs w:val="24"/>
                <w:lang w:eastAsia="ar-SA"/>
              </w:rPr>
            </w:pPr>
          </w:p>
        </w:tc>
      </w:tr>
      <w:tr w:rsidR="00AC2934" w:rsidRPr="003C1F06" w:rsidTr="00640D8A">
        <w:trPr>
          <w:trHeight w:val="585"/>
        </w:trPr>
        <w:tc>
          <w:tcPr>
            <w:tcW w:w="22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92ACA" w:rsidRPr="003C1F06" w:rsidRDefault="00892ACA" w:rsidP="00E44C1A">
            <w:pPr>
              <w:jc w:val="center"/>
              <w:rPr>
                <w:sz w:val="24"/>
                <w:szCs w:val="24"/>
                <w:lang w:eastAsia="ar-SA"/>
              </w:rPr>
            </w:pPr>
            <w:r w:rsidRPr="003C1F06">
              <w:rPr>
                <w:sz w:val="24"/>
                <w:szCs w:val="24"/>
                <w:lang w:eastAsia="ar-SA"/>
              </w:rPr>
              <w:t>4.1.</w:t>
            </w:r>
          </w:p>
        </w:tc>
        <w:tc>
          <w:tcPr>
            <w:tcW w:w="805" w:type="pct"/>
            <w:tcBorders>
              <w:top w:val="single" w:sz="4" w:space="0" w:color="auto"/>
              <w:left w:val="single" w:sz="4" w:space="0" w:color="auto"/>
              <w:bottom w:val="single" w:sz="4" w:space="0" w:color="auto"/>
              <w:right w:val="single" w:sz="4" w:space="0" w:color="auto"/>
            </w:tcBorders>
            <w:shd w:val="clear" w:color="auto" w:fill="auto"/>
          </w:tcPr>
          <w:p w:rsidR="00892ACA" w:rsidRPr="003C1F06" w:rsidRDefault="00892ACA" w:rsidP="00E44C1A">
            <w:pPr>
              <w:widowControl w:val="0"/>
              <w:autoSpaceDE w:val="0"/>
              <w:autoSpaceDN w:val="0"/>
              <w:adjustRightInd w:val="0"/>
              <w:ind w:left="141" w:right="142"/>
              <w:jc w:val="center"/>
              <w:rPr>
                <w:sz w:val="24"/>
                <w:szCs w:val="24"/>
              </w:rPr>
            </w:pPr>
            <w:r w:rsidRPr="003C1F06">
              <w:rPr>
                <w:sz w:val="24"/>
                <w:szCs w:val="24"/>
              </w:rPr>
              <w:t>Популяризация объемного моделирования в архитектурно-строительном проектировании</w:t>
            </w:r>
          </w:p>
        </w:tc>
        <w:tc>
          <w:tcPr>
            <w:tcW w:w="740" w:type="pct"/>
            <w:tcBorders>
              <w:top w:val="single" w:sz="4" w:space="0" w:color="auto"/>
              <w:left w:val="single" w:sz="4" w:space="0" w:color="auto"/>
              <w:bottom w:val="single" w:sz="4" w:space="0" w:color="auto"/>
              <w:right w:val="single" w:sz="4" w:space="0" w:color="auto"/>
            </w:tcBorders>
            <w:shd w:val="clear" w:color="auto" w:fill="auto"/>
          </w:tcPr>
          <w:p w:rsidR="00892ACA" w:rsidRPr="003C1F06" w:rsidRDefault="00892ACA" w:rsidP="00E44C1A">
            <w:pPr>
              <w:widowControl w:val="0"/>
              <w:autoSpaceDE w:val="0"/>
              <w:autoSpaceDN w:val="0"/>
              <w:adjustRightInd w:val="0"/>
              <w:ind w:left="142" w:right="120"/>
              <w:jc w:val="center"/>
              <w:rPr>
                <w:sz w:val="24"/>
                <w:szCs w:val="24"/>
              </w:rPr>
            </w:pPr>
            <w:r w:rsidRPr="003C1F06">
              <w:rPr>
                <w:sz w:val="24"/>
                <w:szCs w:val="24"/>
              </w:rPr>
              <w:t xml:space="preserve">внедрение лучших практик, повышение конкурентноспособности, улучшение качества подготовленной проектной документации, на этапах строительства – соблюдение сроков реализации </w:t>
            </w:r>
            <w:r w:rsidRPr="003C1F06">
              <w:rPr>
                <w:sz w:val="24"/>
                <w:szCs w:val="24"/>
              </w:rPr>
              <w:lastRenderedPageBreak/>
              <w:t>проекта, возможность отслеживания процесса в режиме «онлайн»</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892ACA" w:rsidRPr="003C1F06" w:rsidRDefault="00892ACA" w:rsidP="00E44C1A">
            <w:pPr>
              <w:widowControl w:val="0"/>
              <w:autoSpaceDE w:val="0"/>
              <w:autoSpaceDN w:val="0"/>
              <w:adjustRightInd w:val="0"/>
              <w:jc w:val="center"/>
              <w:rPr>
                <w:sz w:val="24"/>
                <w:szCs w:val="24"/>
              </w:rPr>
            </w:pPr>
            <w:r w:rsidRPr="003C1F06">
              <w:rPr>
                <w:sz w:val="24"/>
                <w:szCs w:val="24"/>
              </w:rPr>
              <w:lastRenderedPageBreak/>
              <w:t>30 декабря</w:t>
            </w:r>
          </w:p>
          <w:p w:rsidR="00892ACA" w:rsidRPr="003C1F06" w:rsidRDefault="00892ACA" w:rsidP="00E44C1A">
            <w:pPr>
              <w:widowControl w:val="0"/>
              <w:autoSpaceDE w:val="0"/>
              <w:autoSpaceDN w:val="0"/>
              <w:adjustRightInd w:val="0"/>
              <w:jc w:val="center"/>
              <w:rPr>
                <w:sz w:val="24"/>
                <w:szCs w:val="24"/>
              </w:rPr>
            </w:pPr>
            <w:r w:rsidRPr="003C1F06">
              <w:rPr>
                <w:sz w:val="24"/>
                <w:szCs w:val="24"/>
              </w:rPr>
              <w:t>2019 года,</w:t>
            </w:r>
          </w:p>
          <w:p w:rsidR="00892ACA" w:rsidRPr="003C1F06" w:rsidRDefault="00892ACA" w:rsidP="00E44C1A">
            <w:pPr>
              <w:widowControl w:val="0"/>
              <w:autoSpaceDE w:val="0"/>
              <w:autoSpaceDN w:val="0"/>
              <w:adjustRightInd w:val="0"/>
              <w:jc w:val="center"/>
              <w:rPr>
                <w:sz w:val="24"/>
                <w:szCs w:val="24"/>
              </w:rPr>
            </w:pPr>
            <w:r w:rsidRPr="003C1F06">
              <w:rPr>
                <w:sz w:val="24"/>
                <w:szCs w:val="24"/>
              </w:rPr>
              <w:t>30 декабря</w:t>
            </w:r>
          </w:p>
          <w:p w:rsidR="00892ACA" w:rsidRPr="003C1F06" w:rsidRDefault="00892ACA" w:rsidP="00E44C1A">
            <w:pPr>
              <w:widowControl w:val="0"/>
              <w:autoSpaceDE w:val="0"/>
              <w:autoSpaceDN w:val="0"/>
              <w:adjustRightInd w:val="0"/>
              <w:jc w:val="center"/>
              <w:rPr>
                <w:sz w:val="24"/>
                <w:szCs w:val="24"/>
              </w:rPr>
            </w:pPr>
            <w:r w:rsidRPr="003C1F06">
              <w:rPr>
                <w:sz w:val="24"/>
                <w:szCs w:val="24"/>
              </w:rPr>
              <w:t>2020 года,</w:t>
            </w:r>
          </w:p>
          <w:p w:rsidR="00892ACA" w:rsidRPr="003C1F06" w:rsidRDefault="00892ACA" w:rsidP="00E44C1A">
            <w:pPr>
              <w:widowControl w:val="0"/>
              <w:autoSpaceDE w:val="0"/>
              <w:autoSpaceDN w:val="0"/>
              <w:adjustRightInd w:val="0"/>
              <w:jc w:val="center"/>
              <w:rPr>
                <w:sz w:val="24"/>
                <w:szCs w:val="24"/>
              </w:rPr>
            </w:pPr>
            <w:r w:rsidRPr="003C1F06">
              <w:rPr>
                <w:sz w:val="24"/>
                <w:szCs w:val="24"/>
              </w:rPr>
              <w:t>30 декабря</w:t>
            </w:r>
          </w:p>
          <w:p w:rsidR="00892ACA" w:rsidRPr="003C1F06" w:rsidRDefault="00892ACA" w:rsidP="00E44C1A">
            <w:pPr>
              <w:widowControl w:val="0"/>
              <w:autoSpaceDE w:val="0"/>
              <w:autoSpaceDN w:val="0"/>
              <w:adjustRightInd w:val="0"/>
              <w:jc w:val="center"/>
              <w:rPr>
                <w:sz w:val="24"/>
                <w:szCs w:val="24"/>
              </w:rPr>
            </w:pPr>
            <w:r w:rsidRPr="003C1F06">
              <w:rPr>
                <w:sz w:val="24"/>
                <w:szCs w:val="24"/>
              </w:rPr>
              <w:t>2021 года</w:t>
            </w:r>
          </w:p>
        </w:tc>
        <w:tc>
          <w:tcPr>
            <w:tcW w:w="894" w:type="pct"/>
            <w:tcBorders>
              <w:top w:val="single" w:sz="4" w:space="0" w:color="auto"/>
              <w:left w:val="single" w:sz="4" w:space="0" w:color="auto"/>
              <w:bottom w:val="single" w:sz="4" w:space="0" w:color="auto"/>
              <w:right w:val="single" w:sz="4" w:space="0" w:color="auto"/>
            </w:tcBorders>
            <w:shd w:val="clear" w:color="auto" w:fill="auto"/>
          </w:tcPr>
          <w:p w:rsidR="00892ACA" w:rsidRPr="003C1F06" w:rsidRDefault="00892ACA" w:rsidP="00E44C1A">
            <w:pPr>
              <w:jc w:val="center"/>
              <w:rPr>
                <w:sz w:val="24"/>
                <w:szCs w:val="24"/>
              </w:rPr>
            </w:pPr>
            <w:r w:rsidRPr="003C1F06">
              <w:rPr>
                <w:sz w:val="24"/>
                <w:szCs w:val="24"/>
              </w:rPr>
              <w:t>информация на официальном веб-сайте администрации района;</w:t>
            </w:r>
          </w:p>
          <w:p w:rsidR="00892ACA" w:rsidRPr="003C1F06" w:rsidRDefault="00892ACA" w:rsidP="00E44C1A">
            <w:pPr>
              <w:widowControl w:val="0"/>
              <w:autoSpaceDE w:val="0"/>
              <w:autoSpaceDN w:val="0"/>
              <w:adjustRightInd w:val="0"/>
              <w:jc w:val="center"/>
              <w:rPr>
                <w:sz w:val="24"/>
                <w:szCs w:val="24"/>
              </w:rPr>
            </w:pPr>
            <w:r w:rsidRPr="003C1F06">
              <w:rPr>
                <w:sz w:val="24"/>
                <w:szCs w:val="24"/>
              </w:rPr>
              <w:t>информация в Депстрой Югры</w:t>
            </w:r>
          </w:p>
          <w:p w:rsidR="00892ACA" w:rsidRPr="003C1F06" w:rsidRDefault="00892ACA" w:rsidP="00E44C1A">
            <w:pPr>
              <w:jc w:val="center"/>
              <w:rPr>
                <w:sz w:val="24"/>
                <w:szCs w:val="24"/>
              </w:rPr>
            </w:pPr>
          </w:p>
        </w:tc>
        <w:tc>
          <w:tcPr>
            <w:tcW w:w="640" w:type="pct"/>
            <w:gridSpan w:val="2"/>
            <w:tcBorders>
              <w:top w:val="single" w:sz="4" w:space="0" w:color="auto"/>
              <w:left w:val="single" w:sz="4" w:space="0" w:color="auto"/>
              <w:bottom w:val="single" w:sz="4" w:space="0" w:color="auto"/>
              <w:right w:val="single" w:sz="4" w:space="0" w:color="auto"/>
            </w:tcBorders>
            <w:shd w:val="clear" w:color="auto" w:fill="auto"/>
          </w:tcPr>
          <w:p w:rsidR="00892ACA" w:rsidRPr="003C1F06" w:rsidRDefault="00892ACA" w:rsidP="00E44C1A">
            <w:pPr>
              <w:widowControl w:val="0"/>
              <w:autoSpaceDE w:val="0"/>
              <w:autoSpaceDN w:val="0"/>
              <w:adjustRightInd w:val="0"/>
              <w:jc w:val="center"/>
              <w:rPr>
                <w:sz w:val="24"/>
                <w:szCs w:val="24"/>
              </w:rPr>
            </w:pPr>
            <w:r w:rsidRPr="003C1F06">
              <w:rPr>
                <w:sz w:val="24"/>
                <w:szCs w:val="24"/>
              </w:rPr>
              <w:t>управление архитектуры и градостроительства администрации района</w:t>
            </w:r>
          </w:p>
        </w:tc>
        <w:tc>
          <w:tcPr>
            <w:tcW w:w="1293" w:type="pct"/>
            <w:tcBorders>
              <w:top w:val="single" w:sz="4" w:space="0" w:color="auto"/>
              <w:left w:val="single" w:sz="4" w:space="0" w:color="auto"/>
              <w:bottom w:val="single" w:sz="4" w:space="0" w:color="auto"/>
              <w:right w:val="single" w:sz="4" w:space="0" w:color="auto"/>
            </w:tcBorders>
            <w:shd w:val="clear" w:color="auto" w:fill="auto"/>
          </w:tcPr>
          <w:p w:rsidR="00DE3ABC" w:rsidRPr="003C1F06" w:rsidRDefault="00DE3ABC" w:rsidP="00E44C1A">
            <w:pPr>
              <w:widowControl w:val="0"/>
              <w:autoSpaceDE w:val="0"/>
              <w:autoSpaceDN w:val="0"/>
              <w:adjustRightInd w:val="0"/>
              <w:ind w:right="33"/>
              <w:jc w:val="center"/>
              <w:rPr>
                <w:sz w:val="24"/>
                <w:szCs w:val="24"/>
              </w:rPr>
            </w:pPr>
            <w:r w:rsidRPr="003C1F06">
              <w:rPr>
                <w:sz w:val="24"/>
                <w:szCs w:val="24"/>
              </w:rPr>
              <w:t>При разработке проекта планировки квартала 01:05:02, расположенного в пгт. Излучинск на пересечении улиц Таежная - Энергетиков предусмотрена разработка 3</w:t>
            </w:r>
            <w:r w:rsidRPr="003C1F06">
              <w:rPr>
                <w:sz w:val="24"/>
                <w:szCs w:val="24"/>
                <w:lang w:val="en-US"/>
              </w:rPr>
              <w:t>D</w:t>
            </w:r>
            <w:r w:rsidRPr="003C1F06">
              <w:rPr>
                <w:sz w:val="24"/>
                <w:szCs w:val="24"/>
              </w:rPr>
              <w:t>-модели пространственного формирования застройки квартала.</w:t>
            </w:r>
          </w:p>
          <w:p w:rsidR="00892ACA" w:rsidRPr="003C1F06" w:rsidRDefault="00DE3ABC" w:rsidP="00E44C1A">
            <w:pPr>
              <w:widowControl w:val="0"/>
              <w:autoSpaceDE w:val="0"/>
              <w:autoSpaceDN w:val="0"/>
              <w:adjustRightInd w:val="0"/>
              <w:ind w:right="33"/>
              <w:jc w:val="center"/>
              <w:rPr>
                <w:sz w:val="24"/>
                <w:szCs w:val="24"/>
              </w:rPr>
            </w:pPr>
            <w:r w:rsidRPr="003C1F06">
              <w:rPr>
                <w:sz w:val="24"/>
                <w:szCs w:val="24"/>
              </w:rPr>
              <w:t>3</w:t>
            </w:r>
            <w:r w:rsidRPr="003C1F06">
              <w:rPr>
                <w:sz w:val="24"/>
                <w:szCs w:val="24"/>
                <w:lang w:val="en-US"/>
              </w:rPr>
              <w:t>D</w:t>
            </w:r>
            <w:r w:rsidRPr="003C1F06">
              <w:rPr>
                <w:sz w:val="24"/>
                <w:szCs w:val="24"/>
              </w:rPr>
              <w:t xml:space="preserve"> модель застройки квартала будет размещена на официальном сайте администрации района в разделе «Градостроительство» и направлена в Департамент строительства Ханты-</w:t>
            </w:r>
            <w:r w:rsidRPr="003C1F06">
              <w:rPr>
                <w:sz w:val="24"/>
                <w:szCs w:val="24"/>
              </w:rPr>
              <w:lastRenderedPageBreak/>
              <w:t>Мансийского автономного округа –Югры      после утверждения документации по планировке территории квартала</w:t>
            </w:r>
          </w:p>
        </w:tc>
      </w:tr>
      <w:tr w:rsidR="00EA73D3" w:rsidRPr="003C1F06" w:rsidTr="00640D8A">
        <w:trPr>
          <w:trHeight w:val="585"/>
        </w:trPr>
        <w:tc>
          <w:tcPr>
            <w:tcW w:w="5000" w:type="pct"/>
            <w:gridSpan w:val="8"/>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A73D3" w:rsidRPr="003C1F06" w:rsidRDefault="00EA73D3" w:rsidP="00EA73D3">
            <w:pPr>
              <w:widowControl w:val="0"/>
              <w:suppressAutoHyphens/>
              <w:autoSpaceDE w:val="0"/>
              <w:autoSpaceDN w:val="0"/>
              <w:adjustRightInd w:val="0"/>
              <w:jc w:val="center"/>
              <w:rPr>
                <w:b/>
                <w:sz w:val="24"/>
                <w:szCs w:val="24"/>
                <w:lang w:eastAsia="ar-SA"/>
              </w:rPr>
            </w:pPr>
          </w:p>
          <w:p w:rsidR="003D2D81" w:rsidRPr="003C1F06" w:rsidRDefault="00EA73D3" w:rsidP="00EA73D3">
            <w:pPr>
              <w:widowControl w:val="0"/>
              <w:suppressAutoHyphens/>
              <w:autoSpaceDE w:val="0"/>
              <w:autoSpaceDN w:val="0"/>
              <w:adjustRightInd w:val="0"/>
              <w:jc w:val="center"/>
              <w:rPr>
                <w:b/>
                <w:sz w:val="24"/>
                <w:szCs w:val="24"/>
                <w:lang w:eastAsia="ar-SA"/>
              </w:rPr>
            </w:pPr>
            <w:r w:rsidRPr="003C1F06">
              <w:rPr>
                <w:b/>
                <w:sz w:val="24"/>
                <w:szCs w:val="24"/>
                <w:lang w:eastAsia="ar-SA"/>
              </w:rPr>
              <w:t xml:space="preserve">5. </w:t>
            </w:r>
            <w:r w:rsidR="003D2D81" w:rsidRPr="003C1F06">
              <w:rPr>
                <w:b/>
                <w:sz w:val="24"/>
                <w:szCs w:val="24"/>
                <w:lang w:eastAsia="ar-SA"/>
              </w:rPr>
              <w:t>Рынок кадастровых и землеустроительных работ</w:t>
            </w:r>
          </w:p>
          <w:p w:rsidR="00EA73D3" w:rsidRPr="003C1F06" w:rsidRDefault="00EA73D3" w:rsidP="00EA73D3">
            <w:pPr>
              <w:widowControl w:val="0"/>
              <w:suppressAutoHyphens/>
              <w:autoSpaceDE w:val="0"/>
              <w:autoSpaceDN w:val="0"/>
              <w:adjustRightInd w:val="0"/>
              <w:jc w:val="center"/>
              <w:rPr>
                <w:b/>
                <w:sz w:val="24"/>
                <w:szCs w:val="24"/>
                <w:lang w:eastAsia="ar-SA"/>
              </w:rPr>
            </w:pPr>
          </w:p>
        </w:tc>
      </w:tr>
      <w:tr w:rsidR="00AC2934" w:rsidRPr="003C1F06" w:rsidTr="00640D8A">
        <w:trPr>
          <w:trHeight w:val="585"/>
        </w:trPr>
        <w:tc>
          <w:tcPr>
            <w:tcW w:w="22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92ACA" w:rsidRPr="003C1F06" w:rsidRDefault="00892ACA" w:rsidP="00E44C1A">
            <w:pPr>
              <w:jc w:val="center"/>
              <w:rPr>
                <w:sz w:val="24"/>
                <w:szCs w:val="24"/>
                <w:lang w:eastAsia="ar-SA"/>
              </w:rPr>
            </w:pPr>
            <w:r w:rsidRPr="003C1F06">
              <w:rPr>
                <w:sz w:val="24"/>
                <w:szCs w:val="24"/>
                <w:lang w:eastAsia="ar-SA"/>
              </w:rPr>
              <w:t>5.1.</w:t>
            </w:r>
          </w:p>
        </w:tc>
        <w:tc>
          <w:tcPr>
            <w:tcW w:w="805" w:type="pct"/>
            <w:tcBorders>
              <w:top w:val="single" w:sz="4" w:space="0" w:color="auto"/>
              <w:left w:val="single" w:sz="4" w:space="0" w:color="auto"/>
              <w:bottom w:val="single" w:sz="4" w:space="0" w:color="auto"/>
              <w:right w:val="single" w:sz="4" w:space="0" w:color="auto"/>
            </w:tcBorders>
            <w:shd w:val="clear" w:color="auto" w:fill="auto"/>
          </w:tcPr>
          <w:p w:rsidR="00892ACA" w:rsidRPr="003C1F06" w:rsidRDefault="00892ACA" w:rsidP="00E44C1A">
            <w:pPr>
              <w:widowControl w:val="0"/>
              <w:autoSpaceDE w:val="0"/>
              <w:autoSpaceDN w:val="0"/>
              <w:adjustRightInd w:val="0"/>
              <w:ind w:left="141" w:right="142"/>
              <w:jc w:val="center"/>
              <w:rPr>
                <w:sz w:val="24"/>
                <w:szCs w:val="24"/>
              </w:rPr>
            </w:pPr>
            <w:r w:rsidRPr="003C1F06">
              <w:rPr>
                <w:sz w:val="24"/>
                <w:szCs w:val="24"/>
              </w:rPr>
              <w:t>Исследование рынка кадастровых и землеустроительных работ</w:t>
            </w:r>
          </w:p>
        </w:tc>
        <w:tc>
          <w:tcPr>
            <w:tcW w:w="740" w:type="pct"/>
            <w:tcBorders>
              <w:top w:val="single" w:sz="4" w:space="0" w:color="auto"/>
              <w:left w:val="single" w:sz="4" w:space="0" w:color="auto"/>
              <w:bottom w:val="single" w:sz="4" w:space="0" w:color="auto"/>
              <w:right w:val="single" w:sz="4" w:space="0" w:color="auto"/>
            </w:tcBorders>
            <w:shd w:val="clear" w:color="auto" w:fill="auto"/>
          </w:tcPr>
          <w:p w:rsidR="00892ACA" w:rsidRPr="003C1F06" w:rsidRDefault="00892ACA" w:rsidP="00E44C1A">
            <w:pPr>
              <w:widowControl w:val="0"/>
              <w:autoSpaceDE w:val="0"/>
              <w:autoSpaceDN w:val="0"/>
              <w:adjustRightInd w:val="0"/>
              <w:ind w:left="142" w:right="120"/>
              <w:jc w:val="center"/>
              <w:rPr>
                <w:sz w:val="24"/>
                <w:szCs w:val="24"/>
              </w:rPr>
            </w:pPr>
            <w:r w:rsidRPr="003C1F06">
              <w:rPr>
                <w:sz w:val="24"/>
                <w:szCs w:val="24"/>
              </w:rPr>
              <w:t>установление количества, доли участия организаций частной формы</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892ACA" w:rsidRPr="003C1F06" w:rsidRDefault="00892ACA" w:rsidP="00E44C1A">
            <w:pPr>
              <w:widowControl w:val="0"/>
              <w:autoSpaceDE w:val="0"/>
              <w:autoSpaceDN w:val="0"/>
              <w:adjustRightInd w:val="0"/>
              <w:jc w:val="center"/>
              <w:rPr>
                <w:sz w:val="24"/>
                <w:szCs w:val="24"/>
              </w:rPr>
            </w:pPr>
            <w:r w:rsidRPr="003C1F06">
              <w:rPr>
                <w:sz w:val="24"/>
                <w:szCs w:val="24"/>
              </w:rPr>
              <w:t>30 декабря</w:t>
            </w:r>
          </w:p>
          <w:p w:rsidR="00892ACA" w:rsidRPr="003C1F06" w:rsidRDefault="00892ACA" w:rsidP="00E44C1A">
            <w:pPr>
              <w:widowControl w:val="0"/>
              <w:autoSpaceDE w:val="0"/>
              <w:autoSpaceDN w:val="0"/>
              <w:adjustRightInd w:val="0"/>
              <w:jc w:val="center"/>
              <w:rPr>
                <w:sz w:val="24"/>
                <w:szCs w:val="24"/>
              </w:rPr>
            </w:pPr>
            <w:r w:rsidRPr="003C1F06">
              <w:rPr>
                <w:sz w:val="24"/>
                <w:szCs w:val="24"/>
              </w:rPr>
              <w:t>2019 года,</w:t>
            </w:r>
          </w:p>
          <w:p w:rsidR="00892ACA" w:rsidRPr="003C1F06" w:rsidRDefault="00892ACA" w:rsidP="00E44C1A">
            <w:pPr>
              <w:widowControl w:val="0"/>
              <w:autoSpaceDE w:val="0"/>
              <w:autoSpaceDN w:val="0"/>
              <w:adjustRightInd w:val="0"/>
              <w:jc w:val="center"/>
              <w:rPr>
                <w:sz w:val="24"/>
                <w:szCs w:val="24"/>
              </w:rPr>
            </w:pPr>
            <w:r w:rsidRPr="003C1F06">
              <w:rPr>
                <w:sz w:val="24"/>
                <w:szCs w:val="24"/>
              </w:rPr>
              <w:t>30 декабря</w:t>
            </w:r>
          </w:p>
          <w:p w:rsidR="00892ACA" w:rsidRPr="003C1F06" w:rsidRDefault="00892ACA" w:rsidP="00E44C1A">
            <w:pPr>
              <w:widowControl w:val="0"/>
              <w:autoSpaceDE w:val="0"/>
              <w:autoSpaceDN w:val="0"/>
              <w:adjustRightInd w:val="0"/>
              <w:jc w:val="center"/>
              <w:rPr>
                <w:sz w:val="24"/>
                <w:szCs w:val="24"/>
              </w:rPr>
            </w:pPr>
            <w:r w:rsidRPr="003C1F06">
              <w:rPr>
                <w:sz w:val="24"/>
                <w:szCs w:val="24"/>
              </w:rPr>
              <w:t>2020 года,</w:t>
            </w:r>
          </w:p>
          <w:p w:rsidR="00892ACA" w:rsidRPr="003C1F06" w:rsidRDefault="00892ACA" w:rsidP="00E44C1A">
            <w:pPr>
              <w:widowControl w:val="0"/>
              <w:autoSpaceDE w:val="0"/>
              <w:autoSpaceDN w:val="0"/>
              <w:adjustRightInd w:val="0"/>
              <w:jc w:val="center"/>
              <w:rPr>
                <w:sz w:val="24"/>
                <w:szCs w:val="24"/>
              </w:rPr>
            </w:pPr>
            <w:r w:rsidRPr="003C1F06">
              <w:rPr>
                <w:sz w:val="24"/>
                <w:szCs w:val="24"/>
              </w:rPr>
              <w:t>30 декабря</w:t>
            </w:r>
          </w:p>
          <w:p w:rsidR="00892ACA" w:rsidRPr="003C1F06" w:rsidRDefault="00892ACA" w:rsidP="00E44C1A">
            <w:pPr>
              <w:widowControl w:val="0"/>
              <w:autoSpaceDE w:val="0"/>
              <w:autoSpaceDN w:val="0"/>
              <w:adjustRightInd w:val="0"/>
              <w:jc w:val="center"/>
              <w:rPr>
                <w:sz w:val="24"/>
                <w:szCs w:val="24"/>
              </w:rPr>
            </w:pPr>
            <w:r w:rsidRPr="003C1F06">
              <w:rPr>
                <w:sz w:val="24"/>
                <w:szCs w:val="24"/>
              </w:rPr>
              <w:t>2021 года</w:t>
            </w:r>
          </w:p>
        </w:tc>
        <w:tc>
          <w:tcPr>
            <w:tcW w:w="894" w:type="pct"/>
            <w:tcBorders>
              <w:top w:val="single" w:sz="4" w:space="0" w:color="auto"/>
              <w:left w:val="single" w:sz="4" w:space="0" w:color="auto"/>
              <w:bottom w:val="single" w:sz="4" w:space="0" w:color="auto"/>
              <w:right w:val="single" w:sz="4" w:space="0" w:color="auto"/>
            </w:tcBorders>
            <w:shd w:val="clear" w:color="auto" w:fill="auto"/>
          </w:tcPr>
          <w:p w:rsidR="00892ACA" w:rsidRPr="003C1F06" w:rsidRDefault="00892ACA" w:rsidP="00E44C1A">
            <w:pPr>
              <w:jc w:val="center"/>
              <w:rPr>
                <w:sz w:val="24"/>
                <w:szCs w:val="24"/>
              </w:rPr>
            </w:pPr>
            <w:r w:rsidRPr="003C1F06">
              <w:rPr>
                <w:sz w:val="24"/>
                <w:szCs w:val="24"/>
              </w:rPr>
              <w:t>информация в Департамент по управлению государственным имуществом Ханты-Мансийского автономного округа – Югры (далее − Депимущество Югры)</w:t>
            </w:r>
          </w:p>
        </w:tc>
        <w:tc>
          <w:tcPr>
            <w:tcW w:w="640" w:type="pct"/>
            <w:gridSpan w:val="2"/>
            <w:tcBorders>
              <w:top w:val="single" w:sz="4" w:space="0" w:color="auto"/>
              <w:left w:val="single" w:sz="4" w:space="0" w:color="auto"/>
              <w:bottom w:val="single" w:sz="4" w:space="0" w:color="auto"/>
              <w:right w:val="single" w:sz="4" w:space="0" w:color="auto"/>
            </w:tcBorders>
            <w:shd w:val="clear" w:color="auto" w:fill="auto"/>
          </w:tcPr>
          <w:p w:rsidR="00892ACA" w:rsidRPr="003C1F06" w:rsidRDefault="00892ACA" w:rsidP="00E44C1A">
            <w:pPr>
              <w:widowControl w:val="0"/>
              <w:autoSpaceDE w:val="0"/>
              <w:autoSpaceDN w:val="0"/>
              <w:adjustRightInd w:val="0"/>
              <w:jc w:val="center"/>
              <w:rPr>
                <w:sz w:val="24"/>
                <w:szCs w:val="24"/>
              </w:rPr>
            </w:pPr>
            <w:r w:rsidRPr="003C1F06">
              <w:rPr>
                <w:sz w:val="24"/>
                <w:szCs w:val="24"/>
              </w:rPr>
              <w:t>муниципальное бюджетное учреждение «Управление имущественными и земельными ресурсами»</w:t>
            </w:r>
          </w:p>
        </w:tc>
        <w:tc>
          <w:tcPr>
            <w:tcW w:w="1293" w:type="pct"/>
            <w:tcBorders>
              <w:top w:val="single" w:sz="4" w:space="0" w:color="auto"/>
              <w:left w:val="single" w:sz="4" w:space="0" w:color="auto"/>
              <w:bottom w:val="single" w:sz="4" w:space="0" w:color="auto"/>
              <w:right w:val="single" w:sz="4" w:space="0" w:color="auto"/>
            </w:tcBorders>
            <w:shd w:val="clear" w:color="auto" w:fill="auto"/>
          </w:tcPr>
          <w:p w:rsidR="001155DC" w:rsidRPr="003C1F06" w:rsidRDefault="001155DC" w:rsidP="00E44C1A">
            <w:pPr>
              <w:widowControl w:val="0"/>
              <w:autoSpaceDE w:val="0"/>
              <w:autoSpaceDN w:val="0"/>
              <w:adjustRightInd w:val="0"/>
              <w:jc w:val="center"/>
              <w:rPr>
                <w:sz w:val="24"/>
                <w:szCs w:val="24"/>
              </w:rPr>
            </w:pPr>
            <w:r w:rsidRPr="003C1F06">
              <w:rPr>
                <w:sz w:val="24"/>
                <w:szCs w:val="24"/>
              </w:rPr>
              <w:t>В рамках муниципальной программы «Управление муниципальным имуществом на территории Нижневартовского района» заключено 3 контракта с организациями оказывающие услуги по кадастровой деятельности, на сумму 548,01 тыс. руб.</w:t>
            </w:r>
          </w:p>
          <w:p w:rsidR="001155DC" w:rsidRPr="003C1F06" w:rsidRDefault="001155DC" w:rsidP="00E44C1A">
            <w:pPr>
              <w:widowControl w:val="0"/>
              <w:autoSpaceDE w:val="0"/>
              <w:autoSpaceDN w:val="0"/>
              <w:adjustRightInd w:val="0"/>
              <w:jc w:val="center"/>
              <w:rPr>
                <w:sz w:val="24"/>
                <w:szCs w:val="24"/>
              </w:rPr>
            </w:pPr>
            <w:r w:rsidRPr="003C1F06">
              <w:rPr>
                <w:sz w:val="24"/>
                <w:szCs w:val="24"/>
              </w:rPr>
              <w:t>В отчетном периоде за 1 полугодие по данным контрактам выполнено кадастровых работ на 8</w:t>
            </w:r>
          </w:p>
          <w:p w:rsidR="00892ACA" w:rsidRPr="003C1F06" w:rsidRDefault="001155DC" w:rsidP="00E44C1A">
            <w:pPr>
              <w:widowControl w:val="0"/>
              <w:autoSpaceDE w:val="0"/>
              <w:autoSpaceDN w:val="0"/>
              <w:adjustRightInd w:val="0"/>
              <w:jc w:val="center"/>
              <w:rPr>
                <w:sz w:val="24"/>
                <w:szCs w:val="24"/>
              </w:rPr>
            </w:pPr>
            <w:r w:rsidRPr="003C1F06">
              <w:rPr>
                <w:sz w:val="24"/>
                <w:szCs w:val="24"/>
              </w:rPr>
              <w:t>объектов на сумму – 52,8 тыс. рублей</w:t>
            </w:r>
          </w:p>
        </w:tc>
      </w:tr>
      <w:tr w:rsidR="00EA73D3" w:rsidRPr="003C1F06" w:rsidTr="00640D8A">
        <w:trPr>
          <w:trHeight w:val="402"/>
        </w:trPr>
        <w:tc>
          <w:tcPr>
            <w:tcW w:w="5000" w:type="pct"/>
            <w:gridSpan w:val="8"/>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85D93" w:rsidRPr="003C1F06" w:rsidRDefault="00485D93" w:rsidP="00EA73D3">
            <w:pPr>
              <w:suppressAutoHyphens/>
              <w:autoSpaceDE w:val="0"/>
              <w:autoSpaceDN w:val="0"/>
              <w:adjustRightInd w:val="0"/>
              <w:jc w:val="center"/>
              <w:rPr>
                <w:b/>
                <w:sz w:val="24"/>
                <w:szCs w:val="24"/>
                <w:lang w:eastAsia="ar-SA"/>
              </w:rPr>
            </w:pPr>
          </w:p>
          <w:p w:rsidR="003D2D81" w:rsidRPr="003C1F06" w:rsidRDefault="00EA73D3" w:rsidP="00EA73D3">
            <w:pPr>
              <w:suppressAutoHyphens/>
              <w:autoSpaceDE w:val="0"/>
              <w:autoSpaceDN w:val="0"/>
              <w:adjustRightInd w:val="0"/>
              <w:jc w:val="center"/>
              <w:rPr>
                <w:b/>
                <w:sz w:val="24"/>
                <w:szCs w:val="24"/>
                <w:lang w:eastAsia="ar-SA"/>
              </w:rPr>
            </w:pPr>
            <w:r w:rsidRPr="003C1F06">
              <w:rPr>
                <w:b/>
                <w:sz w:val="24"/>
                <w:szCs w:val="24"/>
                <w:lang w:eastAsia="ar-SA"/>
              </w:rPr>
              <w:t xml:space="preserve">6. </w:t>
            </w:r>
            <w:r w:rsidR="003D2D81" w:rsidRPr="003C1F06">
              <w:rPr>
                <w:b/>
                <w:sz w:val="24"/>
                <w:szCs w:val="24"/>
                <w:lang w:eastAsia="ar-SA"/>
              </w:rPr>
              <w:t>Рынок услуг дошкольного образования</w:t>
            </w:r>
          </w:p>
        </w:tc>
      </w:tr>
      <w:tr w:rsidR="00AC2934" w:rsidRPr="003C1F06" w:rsidTr="00640D8A">
        <w:trPr>
          <w:trHeight w:val="264"/>
        </w:trPr>
        <w:tc>
          <w:tcPr>
            <w:tcW w:w="22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92ACA" w:rsidRPr="003C1F06" w:rsidRDefault="00892ACA" w:rsidP="00CB1E45">
            <w:pPr>
              <w:tabs>
                <w:tab w:val="center" w:pos="4677"/>
                <w:tab w:val="right" w:pos="9355"/>
              </w:tabs>
              <w:jc w:val="center"/>
              <w:rPr>
                <w:sz w:val="24"/>
                <w:szCs w:val="24"/>
              </w:rPr>
            </w:pPr>
            <w:r w:rsidRPr="003C1F06">
              <w:rPr>
                <w:sz w:val="24"/>
                <w:szCs w:val="24"/>
              </w:rPr>
              <w:t>6.1.</w:t>
            </w:r>
          </w:p>
        </w:tc>
        <w:tc>
          <w:tcPr>
            <w:tcW w:w="80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92ACA" w:rsidRPr="003C1F06" w:rsidRDefault="00892ACA" w:rsidP="00AC76C7">
            <w:pPr>
              <w:tabs>
                <w:tab w:val="center" w:pos="4677"/>
                <w:tab w:val="right" w:pos="9355"/>
              </w:tabs>
              <w:ind w:right="80"/>
              <w:jc w:val="both"/>
              <w:rPr>
                <w:sz w:val="24"/>
                <w:szCs w:val="24"/>
              </w:rPr>
            </w:pPr>
            <w:r w:rsidRPr="003C1F06">
              <w:rPr>
                <w:sz w:val="24"/>
                <w:szCs w:val="24"/>
              </w:rPr>
              <w:t>Реализац</w:t>
            </w:r>
            <w:r w:rsidR="00AC76C7" w:rsidRPr="003C1F06">
              <w:rPr>
                <w:sz w:val="24"/>
                <w:szCs w:val="24"/>
              </w:rPr>
              <w:t xml:space="preserve">ия </w:t>
            </w:r>
            <w:r w:rsidRPr="003C1F06">
              <w:rPr>
                <w:sz w:val="24"/>
                <w:szCs w:val="24"/>
              </w:rPr>
              <w:t>государственных полномочий по финансовому обеспечению получения дошкольного образования в частных организациях, осуществляющих образовательную деятельность по реализации образовательных программ до</w:t>
            </w:r>
            <w:r w:rsidRPr="003C1F06">
              <w:rPr>
                <w:sz w:val="24"/>
                <w:szCs w:val="24"/>
              </w:rPr>
              <w:lastRenderedPageBreak/>
              <w:t>школьного образования, посредством предоставления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оплату труда работников, осуществляющих деятельность, связанную с содержанием зданий и оказанием коммунальных услуг)</w:t>
            </w:r>
          </w:p>
        </w:tc>
        <w:tc>
          <w:tcPr>
            <w:tcW w:w="740"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92ACA" w:rsidRPr="003C1F06" w:rsidRDefault="00892ACA" w:rsidP="0077426F">
            <w:pPr>
              <w:tabs>
                <w:tab w:val="center" w:pos="4677"/>
                <w:tab w:val="right" w:pos="9355"/>
              </w:tabs>
              <w:ind w:right="58"/>
              <w:jc w:val="both"/>
              <w:rPr>
                <w:sz w:val="24"/>
                <w:szCs w:val="24"/>
              </w:rPr>
            </w:pPr>
            <w:r w:rsidRPr="003C1F06">
              <w:rPr>
                <w:sz w:val="24"/>
                <w:szCs w:val="24"/>
              </w:rPr>
              <w:lastRenderedPageBreak/>
              <w:t>возмещение затрат частной организации на реализацию образовательной программы дошкольного образования</w:t>
            </w:r>
          </w:p>
          <w:p w:rsidR="00485D93" w:rsidRPr="003C1F06" w:rsidRDefault="00485D93" w:rsidP="0077426F">
            <w:pPr>
              <w:tabs>
                <w:tab w:val="center" w:pos="4677"/>
                <w:tab w:val="right" w:pos="9355"/>
              </w:tabs>
              <w:ind w:right="58"/>
              <w:jc w:val="both"/>
              <w:rPr>
                <w:sz w:val="24"/>
                <w:szCs w:val="24"/>
              </w:rPr>
            </w:pPr>
          </w:p>
        </w:tc>
        <w:tc>
          <w:tcPr>
            <w:tcW w:w="40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92ACA" w:rsidRPr="003C1F06" w:rsidRDefault="00892ACA" w:rsidP="0077426F">
            <w:pPr>
              <w:jc w:val="center"/>
              <w:rPr>
                <w:sz w:val="24"/>
                <w:szCs w:val="24"/>
              </w:rPr>
            </w:pPr>
            <w:r w:rsidRPr="003C1F06">
              <w:rPr>
                <w:sz w:val="24"/>
                <w:szCs w:val="24"/>
              </w:rPr>
              <w:t xml:space="preserve">30 декабря </w:t>
            </w:r>
          </w:p>
          <w:p w:rsidR="00892ACA" w:rsidRPr="003C1F06" w:rsidRDefault="00892ACA" w:rsidP="0077426F">
            <w:pPr>
              <w:jc w:val="center"/>
              <w:rPr>
                <w:sz w:val="24"/>
                <w:szCs w:val="24"/>
              </w:rPr>
            </w:pPr>
            <w:r w:rsidRPr="003C1F06">
              <w:rPr>
                <w:sz w:val="24"/>
                <w:szCs w:val="24"/>
              </w:rPr>
              <w:t xml:space="preserve">2019 года, </w:t>
            </w:r>
          </w:p>
          <w:p w:rsidR="00892ACA" w:rsidRPr="003C1F06" w:rsidRDefault="00892ACA" w:rsidP="0077426F">
            <w:pPr>
              <w:jc w:val="center"/>
              <w:rPr>
                <w:sz w:val="24"/>
                <w:szCs w:val="24"/>
              </w:rPr>
            </w:pPr>
            <w:r w:rsidRPr="003C1F06">
              <w:rPr>
                <w:sz w:val="24"/>
                <w:szCs w:val="24"/>
              </w:rPr>
              <w:t xml:space="preserve">30 декабря </w:t>
            </w:r>
          </w:p>
          <w:p w:rsidR="00892ACA" w:rsidRPr="003C1F06" w:rsidRDefault="00892ACA" w:rsidP="0077426F">
            <w:pPr>
              <w:jc w:val="center"/>
              <w:rPr>
                <w:sz w:val="24"/>
                <w:szCs w:val="24"/>
              </w:rPr>
            </w:pPr>
            <w:r w:rsidRPr="003C1F06">
              <w:rPr>
                <w:sz w:val="24"/>
                <w:szCs w:val="24"/>
              </w:rPr>
              <w:t xml:space="preserve">2020 года, </w:t>
            </w:r>
          </w:p>
          <w:p w:rsidR="00892ACA" w:rsidRPr="003C1F06" w:rsidRDefault="00892ACA" w:rsidP="0077426F">
            <w:pPr>
              <w:jc w:val="center"/>
              <w:rPr>
                <w:sz w:val="24"/>
                <w:szCs w:val="24"/>
              </w:rPr>
            </w:pPr>
            <w:r w:rsidRPr="003C1F06">
              <w:rPr>
                <w:sz w:val="24"/>
                <w:szCs w:val="24"/>
              </w:rPr>
              <w:t xml:space="preserve">30 декабря </w:t>
            </w:r>
          </w:p>
          <w:p w:rsidR="00892ACA" w:rsidRPr="003C1F06" w:rsidRDefault="00892ACA" w:rsidP="0077426F">
            <w:pPr>
              <w:jc w:val="center"/>
              <w:rPr>
                <w:sz w:val="24"/>
                <w:szCs w:val="24"/>
              </w:rPr>
            </w:pPr>
            <w:r w:rsidRPr="003C1F06">
              <w:rPr>
                <w:sz w:val="24"/>
                <w:szCs w:val="24"/>
              </w:rPr>
              <w:t>2021 года</w:t>
            </w:r>
          </w:p>
        </w:tc>
        <w:tc>
          <w:tcPr>
            <w:tcW w:w="89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92ACA" w:rsidRPr="003C1F06" w:rsidRDefault="00892ACA" w:rsidP="00EA73D3">
            <w:pPr>
              <w:tabs>
                <w:tab w:val="center" w:pos="4677"/>
                <w:tab w:val="right" w:pos="9355"/>
              </w:tabs>
              <w:jc w:val="center"/>
              <w:rPr>
                <w:sz w:val="24"/>
                <w:szCs w:val="24"/>
              </w:rPr>
            </w:pPr>
            <w:r w:rsidRPr="003C1F06">
              <w:rPr>
                <w:sz w:val="24"/>
                <w:szCs w:val="24"/>
              </w:rPr>
              <w:t>информация в Департамент образования и молодежной политики Ханты-Мансийского автономного округа − Югры (далее − Депобразования и молодежи Югры)</w:t>
            </w:r>
          </w:p>
        </w:tc>
        <w:tc>
          <w:tcPr>
            <w:tcW w:w="64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92ACA" w:rsidRPr="003C1F06" w:rsidRDefault="00892ACA" w:rsidP="00EA73D3">
            <w:pPr>
              <w:tabs>
                <w:tab w:val="center" w:pos="4677"/>
                <w:tab w:val="right" w:pos="9355"/>
              </w:tabs>
              <w:jc w:val="center"/>
              <w:rPr>
                <w:sz w:val="24"/>
                <w:szCs w:val="24"/>
              </w:rPr>
            </w:pPr>
            <w:r w:rsidRPr="003C1F06">
              <w:rPr>
                <w:sz w:val="24"/>
                <w:szCs w:val="24"/>
              </w:rPr>
              <w:t>управление образования и молодежной политики администрации района</w:t>
            </w:r>
          </w:p>
        </w:tc>
        <w:tc>
          <w:tcPr>
            <w:tcW w:w="1293" w:type="pct"/>
            <w:tcBorders>
              <w:top w:val="single" w:sz="4" w:space="0" w:color="auto"/>
              <w:left w:val="single" w:sz="4" w:space="0" w:color="auto"/>
              <w:bottom w:val="single" w:sz="4" w:space="0" w:color="auto"/>
              <w:right w:val="single" w:sz="4" w:space="0" w:color="auto"/>
            </w:tcBorders>
            <w:shd w:val="clear" w:color="auto" w:fill="auto"/>
          </w:tcPr>
          <w:p w:rsidR="007B03FA" w:rsidRPr="003C1F06" w:rsidRDefault="007B03FA" w:rsidP="00611279">
            <w:pPr>
              <w:jc w:val="center"/>
              <w:rPr>
                <w:sz w:val="24"/>
                <w:szCs w:val="24"/>
              </w:rPr>
            </w:pPr>
            <w:r w:rsidRPr="003C1F06">
              <w:rPr>
                <w:sz w:val="24"/>
                <w:szCs w:val="24"/>
              </w:rPr>
              <w:t>В связи с удовлетворенностью населения   услугами в сфере дошкольного образования потребности в расширении спектра услуг (в том числе частными организациями) не имеется.</w:t>
            </w:r>
          </w:p>
          <w:p w:rsidR="00892ACA" w:rsidRPr="003C1F06" w:rsidRDefault="00892ACA" w:rsidP="00C26BA0">
            <w:pPr>
              <w:tabs>
                <w:tab w:val="center" w:pos="4677"/>
                <w:tab w:val="right" w:pos="9355"/>
              </w:tabs>
              <w:jc w:val="both"/>
              <w:rPr>
                <w:sz w:val="24"/>
                <w:szCs w:val="24"/>
              </w:rPr>
            </w:pPr>
          </w:p>
        </w:tc>
      </w:tr>
      <w:tr w:rsidR="00AC2934" w:rsidRPr="003C1F06" w:rsidTr="00640D8A">
        <w:trPr>
          <w:trHeight w:val="264"/>
        </w:trPr>
        <w:tc>
          <w:tcPr>
            <w:tcW w:w="22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E479D" w:rsidRPr="003C1F06" w:rsidRDefault="000E479D" w:rsidP="00E44C1A">
            <w:pPr>
              <w:autoSpaceDE w:val="0"/>
              <w:autoSpaceDN w:val="0"/>
              <w:adjustRightInd w:val="0"/>
              <w:jc w:val="center"/>
              <w:rPr>
                <w:sz w:val="24"/>
                <w:szCs w:val="24"/>
              </w:rPr>
            </w:pPr>
            <w:r w:rsidRPr="003C1F06">
              <w:rPr>
                <w:sz w:val="24"/>
                <w:szCs w:val="24"/>
              </w:rPr>
              <w:lastRenderedPageBreak/>
              <w:t>6.2.</w:t>
            </w:r>
          </w:p>
        </w:tc>
        <w:tc>
          <w:tcPr>
            <w:tcW w:w="80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E479D" w:rsidRPr="003C1F06" w:rsidRDefault="000E479D" w:rsidP="00E44C1A">
            <w:pPr>
              <w:autoSpaceDE w:val="0"/>
              <w:autoSpaceDN w:val="0"/>
              <w:adjustRightInd w:val="0"/>
              <w:ind w:right="80"/>
              <w:jc w:val="center"/>
              <w:rPr>
                <w:sz w:val="24"/>
                <w:szCs w:val="24"/>
              </w:rPr>
            </w:pPr>
            <w:r w:rsidRPr="003C1F06">
              <w:rPr>
                <w:sz w:val="24"/>
                <w:szCs w:val="24"/>
              </w:rPr>
              <w:t>Организация межведомственного взаимодействия в целях создания оптимальных условий для оказания услуг дошкольного образования, в том числе в частных организациях, осуществляющих образовательную деятельность по реализации образовательных программ дошкольного образо</w:t>
            </w:r>
            <w:r w:rsidRPr="003C1F06">
              <w:rPr>
                <w:sz w:val="24"/>
                <w:szCs w:val="24"/>
              </w:rPr>
              <w:lastRenderedPageBreak/>
              <w:t>вания. Распространение наиболее эффективных механизмов финансовой, налоговой и имущественной поддержки частных организаций, осуществляющих образовательную деятельность по реализации образовательных программ дошкольного образования</w:t>
            </w:r>
          </w:p>
        </w:tc>
        <w:tc>
          <w:tcPr>
            <w:tcW w:w="740"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E479D" w:rsidRPr="003C1F06" w:rsidRDefault="000E479D" w:rsidP="00E44C1A">
            <w:pPr>
              <w:autoSpaceDE w:val="0"/>
              <w:autoSpaceDN w:val="0"/>
              <w:adjustRightInd w:val="0"/>
              <w:ind w:right="58"/>
              <w:jc w:val="center"/>
              <w:rPr>
                <w:sz w:val="24"/>
                <w:szCs w:val="24"/>
              </w:rPr>
            </w:pPr>
            <w:r w:rsidRPr="003C1F06">
              <w:rPr>
                <w:sz w:val="24"/>
                <w:szCs w:val="24"/>
              </w:rPr>
              <w:lastRenderedPageBreak/>
              <w:t>развитие сектора частных организаций, осуществляющих образовательную деятельность по реализации образовательных программ дошкольного образования</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E479D" w:rsidRPr="003C1F06" w:rsidRDefault="000E479D" w:rsidP="00E44C1A">
            <w:pPr>
              <w:widowControl w:val="0"/>
              <w:autoSpaceDE w:val="0"/>
              <w:autoSpaceDN w:val="0"/>
              <w:adjustRightInd w:val="0"/>
              <w:jc w:val="center"/>
              <w:rPr>
                <w:sz w:val="24"/>
                <w:szCs w:val="24"/>
              </w:rPr>
            </w:pPr>
            <w:r w:rsidRPr="003C1F06">
              <w:rPr>
                <w:sz w:val="24"/>
                <w:szCs w:val="24"/>
              </w:rPr>
              <w:t>30 декабря</w:t>
            </w:r>
          </w:p>
          <w:p w:rsidR="000E479D" w:rsidRPr="003C1F06" w:rsidRDefault="000E479D" w:rsidP="00E44C1A">
            <w:pPr>
              <w:widowControl w:val="0"/>
              <w:autoSpaceDE w:val="0"/>
              <w:autoSpaceDN w:val="0"/>
              <w:adjustRightInd w:val="0"/>
              <w:jc w:val="center"/>
              <w:rPr>
                <w:sz w:val="24"/>
                <w:szCs w:val="24"/>
              </w:rPr>
            </w:pPr>
            <w:r w:rsidRPr="003C1F06">
              <w:rPr>
                <w:sz w:val="24"/>
                <w:szCs w:val="24"/>
              </w:rPr>
              <w:t>2019 года,</w:t>
            </w:r>
          </w:p>
          <w:p w:rsidR="000E479D" w:rsidRPr="003C1F06" w:rsidRDefault="000E479D" w:rsidP="00E44C1A">
            <w:pPr>
              <w:widowControl w:val="0"/>
              <w:autoSpaceDE w:val="0"/>
              <w:autoSpaceDN w:val="0"/>
              <w:adjustRightInd w:val="0"/>
              <w:jc w:val="center"/>
              <w:rPr>
                <w:sz w:val="24"/>
                <w:szCs w:val="24"/>
              </w:rPr>
            </w:pPr>
            <w:r w:rsidRPr="003C1F06">
              <w:rPr>
                <w:sz w:val="24"/>
                <w:szCs w:val="24"/>
              </w:rPr>
              <w:t>30 декабря</w:t>
            </w:r>
          </w:p>
          <w:p w:rsidR="000E479D" w:rsidRPr="003C1F06" w:rsidRDefault="000E479D" w:rsidP="00E44C1A">
            <w:pPr>
              <w:widowControl w:val="0"/>
              <w:autoSpaceDE w:val="0"/>
              <w:autoSpaceDN w:val="0"/>
              <w:adjustRightInd w:val="0"/>
              <w:jc w:val="center"/>
              <w:rPr>
                <w:sz w:val="24"/>
                <w:szCs w:val="24"/>
              </w:rPr>
            </w:pPr>
            <w:r w:rsidRPr="003C1F06">
              <w:rPr>
                <w:sz w:val="24"/>
                <w:szCs w:val="24"/>
              </w:rPr>
              <w:t>2020 года,</w:t>
            </w:r>
          </w:p>
          <w:p w:rsidR="000E479D" w:rsidRPr="003C1F06" w:rsidRDefault="000E479D" w:rsidP="00E44C1A">
            <w:pPr>
              <w:widowControl w:val="0"/>
              <w:autoSpaceDE w:val="0"/>
              <w:autoSpaceDN w:val="0"/>
              <w:adjustRightInd w:val="0"/>
              <w:jc w:val="center"/>
              <w:rPr>
                <w:sz w:val="24"/>
                <w:szCs w:val="24"/>
              </w:rPr>
            </w:pPr>
            <w:r w:rsidRPr="003C1F06">
              <w:rPr>
                <w:sz w:val="24"/>
                <w:szCs w:val="24"/>
              </w:rPr>
              <w:t>30 декабря</w:t>
            </w:r>
          </w:p>
          <w:p w:rsidR="000E479D" w:rsidRPr="003C1F06" w:rsidRDefault="000E479D" w:rsidP="00E44C1A">
            <w:pPr>
              <w:widowControl w:val="0"/>
              <w:autoSpaceDE w:val="0"/>
              <w:autoSpaceDN w:val="0"/>
              <w:adjustRightInd w:val="0"/>
              <w:jc w:val="center"/>
              <w:rPr>
                <w:sz w:val="24"/>
                <w:szCs w:val="24"/>
              </w:rPr>
            </w:pPr>
            <w:r w:rsidRPr="003C1F06">
              <w:rPr>
                <w:sz w:val="24"/>
                <w:szCs w:val="24"/>
              </w:rPr>
              <w:t>2021 года</w:t>
            </w:r>
          </w:p>
        </w:tc>
        <w:tc>
          <w:tcPr>
            <w:tcW w:w="89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E479D" w:rsidRPr="003C1F06" w:rsidRDefault="000E479D" w:rsidP="00E44C1A">
            <w:pPr>
              <w:jc w:val="center"/>
              <w:rPr>
                <w:sz w:val="24"/>
                <w:szCs w:val="24"/>
              </w:rPr>
            </w:pPr>
            <w:r w:rsidRPr="003C1F06">
              <w:rPr>
                <w:sz w:val="24"/>
                <w:szCs w:val="24"/>
              </w:rPr>
              <w:t>информация в Департамент экономического развития Ханты-Мансийского автономного округа – Югры (далее − Депэкономики Югры), Депобразования и молодежи Югры</w:t>
            </w:r>
          </w:p>
        </w:tc>
        <w:tc>
          <w:tcPr>
            <w:tcW w:w="64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E479D" w:rsidRPr="003C1F06" w:rsidRDefault="000E479D" w:rsidP="00E44C1A">
            <w:pPr>
              <w:autoSpaceDE w:val="0"/>
              <w:autoSpaceDN w:val="0"/>
              <w:adjustRightInd w:val="0"/>
              <w:jc w:val="center"/>
              <w:rPr>
                <w:sz w:val="24"/>
                <w:szCs w:val="24"/>
              </w:rPr>
            </w:pPr>
            <w:r w:rsidRPr="003C1F06">
              <w:rPr>
                <w:sz w:val="24"/>
                <w:szCs w:val="24"/>
              </w:rPr>
              <w:t>управление образования и молодежной политики администрации района</w:t>
            </w:r>
          </w:p>
        </w:tc>
        <w:tc>
          <w:tcPr>
            <w:tcW w:w="1293" w:type="pct"/>
            <w:tcBorders>
              <w:top w:val="single" w:sz="4" w:space="0" w:color="auto"/>
              <w:left w:val="single" w:sz="4" w:space="0" w:color="auto"/>
              <w:bottom w:val="single" w:sz="4" w:space="0" w:color="auto"/>
              <w:right w:val="single" w:sz="4" w:space="0" w:color="auto"/>
            </w:tcBorders>
            <w:shd w:val="clear" w:color="auto" w:fill="auto"/>
          </w:tcPr>
          <w:p w:rsidR="007B03FA" w:rsidRPr="003C1F06" w:rsidRDefault="007B03FA" w:rsidP="00E44C1A">
            <w:pPr>
              <w:jc w:val="center"/>
              <w:rPr>
                <w:sz w:val="24"/>
                <w:szCs w:val="24"/>
              </w:rPr>
            </w:pPr>
            <w:r w:rsidRPr="003C1F06">
              <w:rPr>
                <w:sz w:val="24"/>
                <w:szCs w:val="24"/>
              </w:rPr>
              <w:t>создан и ведется реестр  негосудар</w:t>
            </w:r>
            <w:r w:rsidR="00611279" w:rsidRPr="003C1F06">
              <w:rPr>
                <w:sz w:val="24"/>
                <w:szCs w:val="24"/>
              </w:rPr>
              <w:t xml:space="preserve">ственных (частных)  организаций, информация отражена на сайте </w:t>
            </w:r>
            <w:r w:rsidRPr="003C1F06">
              <w:rPr>
                <w:sz w:val="24"/>
                <w:szCs w:val="24"/>
              </w:rPr>
              <w:t>http://nvraion.ru</w:t>
            </w:r>
          </w:p>
        </w:tc>
      </w:tr>
      <w:tr w:rsidR="00AC2934" w:rsidRPr="003C1F06" w:rsidTr="00640D8A">
        <w:trPr>
          <w:trHeight w:val="264"/>
        </w:trPr>
        <w:tc>
          <w:tcPr>
            <w:tcW w:w="22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E479D" w:rsidRPr="003C1F06" w:rsidRDefault="000E479D" w:rsidP="00E44C1A">
            <w:pPr>
              <w:autoSpaceDE w:val="0"/>
              <w:autoSpaceDN w:val="0"/>
              <w:adjustRightInd w:val="0"/>
              <w:jc w:val="center"/>
              <w:rPr>
                <w:sz w:val="24"/>
                <w:szCs w:val="24"/>
              </w:rPr>
            </w:pPr>
            <w:r w:rsidRPr="003C1F06">
              <w:rPr>
                <w:sz w:val="24"/>
                <w:szCs w:val="24"/>
              </w:rPr>
              <w:lastRenderedPageBreak/>
              <w:t>6.3.</w:t>
            </w:r>
          </w:p>
        </w:tc>
        <w:tc>
          <w:tcPr>
            <w:tcW w:w="80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E479D" w:rsidRPr="003C1F06" w:rsidRDefault="000E479D" w:rsidP="00E44C1A">
            <w:pPr>
              <w:autoSpaceDE w:val="0"/>
              <w:autoSpaceDN w:val="0"/>
              <w:adjustRightInd w:val="0"/>
              <w:ind w:right="80"/>
              <w:jc w:val="center"/>
              <w:rPr>
                <w:sz w:val="24"/>
                <w:szCs w:val="24"/>
              </w:rPr>
            </w:pPr>
            <w:r w:rsidRPr="003C1F06">
              <w:rPr>
                <w:sz w:val="24"/>
                <w:szCs w:val="24"/>
              </w:rPr>
              <w:t>Содействие в реализации инвестиционных программ и проектов в сфере дошкольного образования</w:t>
            </w:r>
          </w:p>
        </w:tc>
        <w:tc>
          <w:tcPr>
            <w:tcW w:w="740"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E479D" w:rsidRPr="003C1F06" w:rsidRDefault="000E479D" w:rsidP="00E44C1A">
            <w:pPr>
              <w:ind w:right="58"/>
              <w:jc w:val="center"/>
              <w:rPr>
                <w:sz w:val="24"/>
                <w:szCs w:val="24"/>
              </w:rPr>
            </w:pPr>
            <w:r w:rsidRPr="003C1F06">
              <w:rPr>
                <w:sz w:val="24"/>
                <w:szCs w:val="24"/>
              </w:rPr>
              <w:t>создание условий для развития конкуренции на рынке услуг дошкольного образования</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E479D" w:rsidRPr="003C1F06" w:rsidRDefault="000E479D" w:rsidP="00E44C1A">
            <w:pPr>
              <w:widowControl w:val="0"/>
              <w:autoSpaceDE w:val="0"/>
              <w:autoSpaceDN w:val="0"/>
              <w:adjustRightInd w:val="0"/>
              <w:jc w:val="center"/>
              <w:rPr>
                <w:sz w:val="24"/>
                <w:szCs w:val="24"/>
              </w:rPr>
            </w:pPr>
            <w:r w:rsidRPr="003C1F06">
              <w:rPr>
                <w:sz w:val="24"/>
                <w:szCs w:val="24"/>
              </w:rPr>
              <w:t>30 декабря</w:t>
            </w:r>
          </w:p>
          <w:p w:rsidR="000E479D" w:rsidRPr="003C1F06" w:rsidRDefault="000E479D" w:rsidP="00E44C1A">
            <w:pPr>
              <w:widowControl w:val="0"/>
              <w:autoSpaceDE w:val="0"/>
              <w:autoSpaceDN w:val="0"/>
              <w:adjustRightInd w:val="0"/>
              <w:jc w:val="center"/>
              <w:rPr>
                <w:sz w:val="24"/>
                <w:szCs w:val="24"/>
              </w:rPr>
            </w:pPr>
            <w:r w:rsidRPr="003C1F06">
              <w:rPr>
                <w:sz w:val="24"/>
                <w:szCs w:val="24"/>
              </w:rPr>
              <w:t>2019 года,</w:t>
            </w:r>
          </w:p>
          <w:p w:rsidR="000E479D" w:rsidRPr="003C1F06" w:rsidRDefault="000E479D" w:rsidP="00E44C1A">
            <w:pPr>
              <w:widowControl w:val="0"/>
              <w:autoSpaceDE w:val="0"/>
              <w:autoSpaceDN w:val="0"/>
              <w:adjustRightInd w:val="0"/>
              <w:jc w:val="center"/>
              <w:rPr>
                <w:sz w:val="24"/>
                <w:szCs w:val="24"/>
              </w:rPr>
            </w:pPr>
            <w:r w:rsidRPr="003C1F06">
              <w:rPr>
                <w:sz w:val="24"/>
                <w:szCs w:val="24"/>
              </w:rPr>
              <w:t>30 декабря</w:t>
            </w:r>
          </w:p>
          <w:p w:rsidR="000E479D" w:rsidRPr="003C1F06" w:rsidRDefault="000E479D" w:rsidP="00E44C1A">
            <w:pPr>
              <w:widowControl w:val="0"/>
              <w:autoSpaceDE w:val="0"/>
              <w:autoSpaceDN w:val="0"/>
              <w:adjustRightInd w:val="0"/>
              <w:jc w:val="center"/>
              <w:rPr>
                <w:sz w:val="24"/>
                <w:szCs w:val="24"/>
              </w:rPr>
            </w:pPr>
            <w:r w:rsidRPr="003C1F06">
              <w:rPr>
                <w:sz w:val="24"/>
                <w:szCs w:val="24"/>
              </w:rPr>
              <w:t>2020 года,</w:t>
            </w:r>
          </w:p>
          <w:p w:rsidR="000E479D" w:rsidRPr="003C1F06" w:rsidRDefault="000E479D" w:rsidP="00E44C1A">
            <w:pPr>
              <w:widowControl w:val="0"/>
              <w:autoSpaceDE w:val="0"/>
              <w:autoSpaceDN w:val="0"/>
              <w:adjustRightInd w:val="0"/>
              <w:jc w:val="center"/>
              <w:rPr>
                <w:sz w:val="24"/>
                <w:szCs w:val="24"/>
              </w:rPr>
            </w:pPr>
            <w:r w:rsidRPr="003C1F06">
              <w:rPr>
                <w:sz w:val="24"/>
                <w:szCs w:val="24"/>
              </w:rPr>
              <w:t>30 декабря</w:t>
            </w:r>
          </w:p>
          <w:p w:rsidR="000E479D" w:rsidRPr="003C1F06" w:rsidRDefault="000E479D" w:rsidP="00E44C1A">
            <w:pPr>
              <w:widowControl w:val="0"/>
              <w:autoSpaceDE w:val="0"/>
              <w:autoSpaceDN w:val="0"/>
              <w:adjustRightInd w:val="0"/>
              <w:jc w:val="center"/>
              <w:rPr>
                <w:sz w:val="24"/>
                <w:szCs w:val="24"/>
              </w:rPr>
            </w:pPr>
            <w:r w:rsidRPr="003C1F06">
              <w:rPr>
                <w:sz w:val="24"/>
                <w:szCs w:val="24"/>
              </w:rPr>
              <w:t>2021 года</w:t>
            </w:r>
          </w:p>
        </w:tc>
        <w:tc>
          <w:tcPr>
            <w:tcW w:w="89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E479D" w:rsidRPr="003C1F06" w:rsidRDefault="000E479D" w:rsidP="00E44C1A">
            <w:pPr>
              <w:autoSpaceDE w:val="0"/>
              <w:autoSpaceDN w:val="0"/>
              <w:adjustRightInd w:val="0"/>
              <w:jc w:val="center"/>
              <w:rPr>
                <w:sz w:val="24"/>
                <w:szCs w:val="24"/>
              </w:rPr>
            </w:pPr>
            <w:r w:rsidRPr="003C1F06">
              <w:rPr>
                <w:sz w:val="24"/>
                <w:szCs w:val="24"/>
              </w:rPr>
              <w:t>информация в Депэкономики Югры, Депобразования и молодежи Югры</w:t>
            </w:r>
          </w:p>
        </w:tc>
        <w:tc>
          <w:tcPr>
            <w:tcW w:w="64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E479D" w:rsidRPr="003C1F06" w:rsidRDefault="000E479D" w:rsidP="00E44C1A">
            <w:pPr>
              <w:autoSpaceDE w:val="0"/>
              <w:autoSpaceDN w:val="0"/>
              <w:adjustRightInd w:val="0"/>
              <w:jc w:val="center"/>
              <w:rPr>
                <w:sz w:val="24"/>
                <w:szCs w:val="24"/>
              </w:rPr>
            </w:pPr>
            <w:r w:rsidRPr="003C1F06">
              <w:rPr>
                <w:sz w:val="24"/>
                <w:szCs w:val="24"/>
              </w:rPr>
              <w:t>управление образования и молодежной политики администрации района</w:t>
            </w:r>
          </w:p>
        </w:tc>
        <w:tc>
          <w:tcPr>
            <w:tcW w:w="1293" w:type="pct"/>
            <w:tcBorders>
              <w:top w:val="single" w:sz="4" w:space="0" w:color="auto"/>
              <w:left w:val="single" w:sz="4" w:space="0" w:color="auto"/>
              <w:bottom w:val="single" w:sz="4" w:space="0" w:color="auto"/>
              <w:right w:val="single" w:sz="4" w:space="0" w:color="auto"/>
            </w:tcBorders>
            <w:shd w:val="clear" w:color="auto" w:fill="auto"/>
          </w:tcPr>
          <w:p w:rsidR="000E479D" w:rsidRPr="003C1F06" w:rsidRDefault="000E479D" w:rsidP="00E44C1A">
            <w:pPr>
              <w:ind w:right="58"/>
              <w:jc w:val="center"/>
              <w:rPr>
                <w:sz w:val="24"/>
                <w:szCs w:val="24"/>
              </w:rPr>
            </w:pPr>
            <w:r w:rsidRPr="003C1F06">
              <w:rPr>
                <w:sz w:val="24"/>
                <w:szCs w:val="24"/>
              </w:rPr>
              <w:t>Управлением архитектуры и градостроительства администрации Нижневартовского района направлено письмо инвестору-застройщику ЗАО «Нижневартовскстройдеталь» с предложением рассмотреть возможность при проектировании в планировочном квартале 01:02:01 пгт. Излучинске на первых этажах жилых домов предусмотреть помещения для дошкольных групп с целью реализации индивидуальными предпринимателями услуг по присмотру и уходу за детьми.</w:t>
            </w:r>
          </w:p>
        </w:tc>
      </w:tr>
      <w:tr w:rsidR="00AC2934" w:rsidRPr="003C1F06" w:rsidTr="00640D8A">
        <w:trPr>
          <w:trHeight w:val="264"/>
        </w:trPr>
        <w:tc>
          <w:tcPr>
            <w:tcW w:w="22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E479D" w:rsidRPr="003C1F06" w:rsidRDefault="000E479D" w:rsidP="00E44C1A">
            <w:pPr>
              <w:autoSpaceDE w:val="0"/>
              <w:autoSpaceDN w:val="0"/>
              <w:adjustRightInd w:val="0"/>
              <w:jc w:val="center"/>
              <w:rPr>
                <w:sz w:val="24"/>
                <w:szCs w:val="24"/>
              </w:rPr>
            </w:pPr>
            <w:r w:rsidRPr="003C1F06">
              <w:rPr>
                <w:sz w:val="24"/>
                <w:szCs w:val="24"/>
              </w:rPr>
              <w:t>6.4.</w:t>
            </w:r>
          </w:p>
        </w:tc>
        <w:tc>
          <w:tcPr>
            <w:tcW w:w="80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E479D" w:rsidRPr="003C1F06" w:rsidRDefault="000E479D" w:rsidP="00E44C1A">
            <w:pPr>
              <w:autoSpaceDE w:val="0"/>
              <w:autoSpaceDN w:val="0"/>
              <w:adjustRightInd w:val="0"/>
              <w:ind w:right="80"/>
              <w:jc w:val="center"/>
              <w:rPr>
                <w:sz w:val="24"/>
                <w:szCs w:val="24"/>
              </w:rPr>
            </w:pPr>
            <w:r w:rsidRPr="003C1F06">
              <w:rPr>
                <w:sz w:val="24"/>
                <w:szCs w:val="24"/>
              </w:rPr>
              <w:t xml:space="preserve">Оказание организационно-методической и информационно-консультативной помощи частным организациям, </w:t>
            </w:r>
            <w:r w:rsidRPr="003C1F06">
              <w:rPr>
                <w:sz w:val="24"/>
                <w:szCs w:val="24"/>
              </w:rPr>
              <w:lastRenderedPageBreak/>
              <w:t>осуществляющим образовательную деятельность по реализации образовательных программ дошкольного образования</w:t>
            </w:r>
          </w:p>
        </w:tc>
        <w:tc>
          <w:tcPr>
            <w:tcW w:w="740"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E479D" w:rsidRPr="003C1F06" w:rsidRDefault="000E479D" w:rsidP="00E44C1A">
            <w:pPr>
              <w:ind w:right="58"/>
              <w:jc w:val="center"/>
              <w:rPr>
                <w:sz w:val="24"/>
                <w:szCs w:val="24"/>
              </w:rPr>
            </w:pPr>
            <w:r w:rsidRPr="003C1F06">
              <w:rPr>
                <w:sz w:val="24"/>
                <w:szCs w:val="24"/>
              </w:rPr>
              <w:lastRenderedPageBreak/>
              <w:t xml:space="preserve">развитие сектора частных организаций, осуществляющих образовательную деятельность </w:t>
            </w:r>
            <w:r w:rsidRPr="003C1F06">
              <w:rPr>
                <w:sz w:val="24"/>
                <w:szCs w:val="24"/>
              </w:rPr>
              <w:lastRenderedPageBreak/>
              <w:t>по реализации образовательных программ дошкольного образования</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E479D" w:rsidRPr="003C1F06" w:rsidRDefault="000E479D" w:rsidP="00E44C1A">
            <w:pPr>
              <w:widowControl w:val="0"/>
              <w:autoSpaceDE w:val="0"/>
              <w:autoSpaceDN w:val="0"/>
              <w:adjustRightInd w:val="0"/>
              <w:jc w:val="center"/>
              <w:rPr>
                <w:sz w:val="24"/>
                <w:szCs w:val="24"/>
              </w:rPr>
            </w:pPr>
            <w:r w:rsidRPr="003C1F06">
              <w:rPr>
                <w:sz w:val="24"/>
                <w:szCs w:val="24"/>
              </w:rPr>
              <w:lastRenderedPageBreak/>
              <w:t>30 декабря</w:t>
            </w:r>
          </w:p>
          <w:p w:rsidR="000E479D" w:rsidRPr="003C1F06" w:rsidRDefault="000E479D" w:rsidP="00E44C1A">
            <w:pPr>
              <w:widowControl w:val="0"/>
              <w:autoSpaceDE w:val="0"/>
              <w:autoSpaceDN w:val="0"/>
              <w:adjustRightInd w:val="0"/>
              <w:jc w:val="center"/>
              <w:rPr>
                <w:sz w:val="24"/>
                <w:szCs w:val="24"/>
              </w:rPr>
            </w:pPr>
            <w:r w:rsidRPr="003C1F06">
              <w:rPr>
                <w:sz w:val="24"/>
                <w:szCs w:val="24"/>
              </w:rPr>
              <w:t>2019 года,</w:t>
            </w:r>
          </w:p>
          <w:p w:rsidR="000E479D" w:rsidRPr="003C1F06" w:rsidRDefault="000E479D" w:rsidP="00E44C1A">
            <w:pPr>
              <w:widowControl w:val="0"/>
              <w:autoSpaceDE w:val="0"/>
              <w:autoSpaceDN w:val="0"/>
              <w:adjustRightInd w:val="0"/>
              <w:jc w:val="center"/>
              <w:rPr>
                <w:sz w:val="24"/>
                <w:szCs w:val="24"/>
              </w:rPr>
            </w:pPr>
            <w:r w:rsidRPr="003C1F06">
              <w:rPr>
                <w:sz w:val="24"/>
                <w:szCs w:val="24"/>
              </w:rPr>
              <w:t>30 декабря</w:t>
            </w:r>
          </w:p>
          <w:p w:rsidR="000E479D" w:rsidRPr="003C1F06" w:rsidRDefault="000E479D" w:rsidP="00E44C1A">
            <w:pPr>
              <w:widowControl w:val="0"/>
              <w:autoSpaceDE w:val="0"/>
              <w:autoSpaceDN w:val="0"/>
              <w:adjustRightInd w:val="0"/>
              <w:jc w:val="center"/>
              <w:rPr>
                <w:sz w:val="24"/>
                <w:szCs w:val="24"/>
              </w:rPr>
            </w:pPr>
            <w:r w:rsidRPr="003C1F06">
              <w:rPr>
                <w:sz w:val="24"/>
                <w:szCs w:val="24"/>
              </w:rPr>
              <w:t>2020 года,</w:t>
            </w:r>
          </w:p>
          <w:p w:rsidR="000E479D" w:rsidRPr="003C1F06" w:rsidRDefault="000E479D" w:rsidP="00E44C1A">
            <w:pPr>
              <w:widowControl w:val="0"/>
              <w:autoSpaceDE w:val="0"/>
              <w:autoSpaceDN w:val="0"/>
              <w:adjustRightInd w:val="0"/>
              <w:jc w:val="center"/>
              <w:rPr>
                <w:sz w:val="24"/>
                <w:szCs w:val="24"/>
              </w:rPr>
            </w:pPr>
            <w:r w:rsidRPr="003C1F06">
              <w:rPr>
                <w:sz w:val="24"/>
                <w:szCs w:val="24"/>
              </w:rPr>
              <w:lastRenderedPageBreak/>
              <w:t>30 декабря</w:t>
            </w:r>
          </w:p>
          <w:p w:rsidR="000E479D" w:rsidRPr="003C1F06" w:rsidRDefault="000E479D" w:rsidP="00E44C1A">
            <w:pPr>
              <w:widowControl w:val="0"/>
              <w:autoSpaceDE w:val="0"/>
              <w:autoSpaceDN w:val="0"/>
              <w:adjustRightInd w:val="0"/>
              <w:jc w:val="center"/>
              <w:rPr>
                <w:sz w:val="24"/>
                <w:szCs w:val="24"/>
              </w:rPr>
            </w:pPr>
            <w:r w:rsidRPr="003C1F06">
              <w:rPr>
                <w:sz w:val="24"/>
                <w:szCs w:val="24"/>
              </w:rPr>
              <w:t>2021 года</w:t>
            </w:r>
          </w:p>
        </w:tc>
        <w:tc>
          <w:tcPr>
            <w:tcW w:w="89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E479D" w:rsidRPr="003C1F06" w:rsidRDefault="000E479D" w:rsidP="00E44C1A">
            <w:pPr>
              <w:autoSpaceDE w:val="0"/>
              <w:autoSpaceDN w:val="0"/>
              <w:adjustRightInd w:val="0"/>
              <w:jc w:val="center"/>
              <w:rPr>
                <w:sz w:val="24"/>
                <w:szCs w:val="24"/>
              </w:rPr>
            </w:pPr>
            <w:r w:rsidRPr="003C1F06">
              <w:rPr>
                <w:sz w:val="24"/>
                <w:szCs w:val="24"/>
              </w:rPr>
              <w:lastRenderedPageBreak/>
              <w:t>информация в Депэкономики Югры, Депобразования и молодежи Югры</w:t>
            </w:r>
          </w:p>
        </w:tc>
        <w:tc>
          <w:tcPr>
            <w:tcW w:w="64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E479D" w:rsidRPr="003C1F06" w:rsidRDefault="000E479D" w:rsidP="00E44C1A">
            <w:pPr>
              <w:autoSpaceDE w:val="0"/>
              <w:autoSpaceDN w:val="0"/>
              <w:adjustRightInd w:val="0"/>
              <w:jc w:val="center"/>
              <w:rPr>
                <w:sz w:val="24"/>
                <w:szCs w:val="24"/>
              </w:rPr>
            </w:pPr>
            <w:r w:rsidRPr="003C1F06">
              <w:rPr>
                <w:sz w:val="24"/>
                <w:szCs w:val="24"/>
              </w:rPr>
              <w:t>управление образования и молодежной политики администрации района</w:t>
            </w:r>
          </w:p>
        </w:tc>
        <w:tc>
          <w:tcPr>
            <w:tcW w:w="1293" w:type="pct"/>
            <w:tcBorders>
              <w:top w:val="single" w:sz="4" w:space="0" w:color="auto"/>
              <w:left w:val="single" w:sz="4" w:space="0" w:color="auto"/>
              <w:bottom w:val="single" w:sz="4" w:space="0" w:color="auto"/>
              <w:right w:val="single" w:sz="4" w:space="0" w:color="auto"/>
            </w:tcBorders>
            <w:shd w:val="clear" w:color="auto" w:fill="auto"/>
          </w:tcPr>
          <w:p w:rsidR="00151F28" w:rsidRPr="003C1F06" w:rsidRDefault="00151F28" w:rsidP="00E44C1A">
            <w:pPr>
              <w:ind w:right="58"/>
              <w:jc w:val="center"/>
              <w:rPr>
                <w:sz w:val="24"/>
                <w:szCs w:val="24"/>
              </w:rPr>
            </w:pPr>
            <w:r w:rsidRPr="003C1F06">
              <w:rPr>
                <w:sz w:val="24"/>
                <w:szCs w:val="24"/>
              </w:rPr>
              <w:t xml:space="preserve">С 01.03.2020 начал работу консультационный центр в МАУ «Центр развития образования и молодежной политики Нижневартовского района», в учреждениях консультационные </w:t>
            </w:r>
            <w:r w:rsidRPr="003C1F06">
              <w:rPr>
                <w:sz w:val="24"/>
                <w:szCs w:val="24"/>
              </w:rPr>
              <w:lastRenderedPageBreak/>
              <w:t>пункты, целью которых является информирование населения о формах организации летней занятости несовершеннолетних.</w:t>
            </w:r>
          </w:p>
          <w:p w:rsidR="00151F28" w:rsidRPr="003C1F06" w:rsidRDefault="00151F28" w:rsidP="00E44C1A">
            <w:pPr>
              <w:ind w:right="58"/>
              <w:jc w:val="center"/>
              <w:rPr>
                <w:sz w:val="24"/>
                <w:szCs w:val="24"/>
              </w:rPr>
            </w:pPr>
            <w:r w:rsidRPr="003C1F06">
              <w:rPr>
                <w:sz w:val="24"/>
                <w:szCs w:val="24"/>
              </w:rPr>
              <w:t>Обеспечено информирование несовершеннолетних и их родителей (законных представителей) по вопросам предоставления услуг  детского отдыха и оздоровления:</w:t>
            </w:r>
          </w:p>
          <w:p w:rsidR="00151F28" w:rsidRPr="003C1F06" w:rsidRDefault="00151F28" w:rsidP="00E44C1A">
            <w:pPr>
              <w:ind w:right="58"/>
              <w:jc w:val="center"/>
              <w:rPr>
                <w:sz w:val="24"/>
                <w:szCs w:val="24"/>
              </w:rPr>
            </w:pPr>
            <w:r w:rsidRPr="003C1F06">
              <w:rPr>
                <w:sz w:val="24"/>
                <w:szCs w:val="24"/>
              </w:rPr>
              <w:t>оформлены информационные стенды с указанием графика работы и оказываемых оздоровительных организаций;</w:t>
            </w:r>
          </w:p>
          <w:p w:rsidR="00151F28" w:rsidRPr="003C1F06" w:rsidRDefault="00151F28" w:rsidP="00E44C1A">
            <w:pPr>
              <w:ind w:right="58"/>
              <w:jc w:val="center"/>
              <w:rPr>
                <w:sz w:val="24"/>
                <w:szCs w:val="24"/>
              </w:rPr>
            </w:pPr>
            <w:r w:rsidRPr="003C1F06">
              <w:rPr>
                <w:sz w:val="24"/>
                <w:szCs w:val="24"/>
              </w:rPr>
              <w:t>разработаны и распространены информационные материалы, в том числе памятки об участии несовершеннолетних, находящихся в социально опасном положении или трудной жизненной ситуации, в социально одобряемых мероприятиях;</w:t>
            </w:r>
          </w:p>
          <w:p w:rsidR="00151F28" w:rsidRPr="003C1F06" w:rsidRDefault="00151F28" w:rsidP="00E44C1A">
            <w:pPr>
              <w:ind w:right="58"/>
              <w:jc w:val="center"/>
              <w:rPr>
                <w:sz w:val="24"/>
                <w:szCs w:val="24"/>
              </w:rPr>
            </w:pPr>
            <w:r w:rsidRPr="003C1F06">
              <w:rPr>
                <w:sz w:val="24"/>
                <w:szCs w:val="24"/>
              </w:rPr>
              <w:t>размещены  информационные материалы в средствах массовой информации: районной газете «Новости Приобья», информационно-телекоммуникационной сети Интернет, на официальном веб-сайте администрации района, телевидении Нижневартовского района, в организациях и учреждениях для детей.</w:t>
            </w:r>
          </w:p>
          <w:p w:rsidR="000E479D" w:rsidRPr="003C1F06" w:rsidRDefault="00151F28" w:rsidP="00E44C1A">
            <w:pPr>
              <w:ind w:right="58"/>
              <w:jc w:val="center"/>
              <w:rPr>
                <w:sz w:val="24"/>
                <w:szCs w:val="24"/>
              </w:rPr>
            </w:pPr>
            <w:r w:rsidRPr="003C1F06">
              <w:rPr>
                <w:sz w:val="24"/>
                <w:szCs w:val="24"/>
              </w:rPr>
              <w:t>https://www.nvobrazovanie.ru/</w:t>
            </w:r>
          </w:p>
        </w:tc>
      </w:tr>
      <w:tr w:rsidR="000E479D" w:rsidRPr="003C1F06" w:rsidTr="00640D8A">
        <w:trPr>
          <w:trHeight w:val="746"/>
        </w:trPr>
        <w:tc>
          <w:tcPr>
            <w:tcW w:w="5000" w:type="pct"/>
            <w:gridSpan w:val="8"/>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E479D" w:rsidRPr="003C1F06" w:rsidRDefault="000E479D" w:rsidP="000E479D">
            <w:pPr>
              <w:widowControl w:val="0"/>
              <w:autoSpaceDE w:val="0"/>
              <w:autoSpaceDN w:val="0"/>
              <w:adjustRightInd w:val="0"/>
              <w:jc w:val="center"/>
              <w:rPr>
                <w:b/>
                <w:sz w:val="24"/>
                <w:szCs w:val="24"/>
              </w:rPr>
            </w:pPr>
          </w:p>
          <w:p w:rsidR="000E479D" w:rsidRPr="003C1F06" w:rsidRDefault="000E479D" w:rsidP="000E479D">
            <w:pPr>
              <w:widowControl w:val="0"/>
              <w:autoSpaceDE w:val="0"/>
              <w:autoSpaceDN w:val="0"/>
              <w:adjustRightInd w:val="0"/>
              <w:jc w:val="center"/>
              <w:rPr>
                <w:b/>
                <w:sz w:val="24"/>
                <w:szCs w:val="24"/>
              </w:rPr>
            </w:pPr>
            <w:r w:rsidRPr="003C1F06">
              <w:rPr>
                <w:b/>
                <w:sz w:val="24"/>
                <w:szCs w:val="24"/>
              </w:rPr>
              <w:t>7. Рынок услуг общего образования</w:t>
            </w:r>
          </w:p>
          <w:p w:rsidR="000E479D" w:rsidRPr="003C1F06" w:rsidRDefault="000E479D" w:rsidP="000E479D">
            <w:pPr>
              <w:widowControl w:val="0"/>
              <w:autoSpaceDE w:val="0"/>
              <w:autoSpaceDN w:val="0"/>
              <w:adjustRightInd w:val="0"/>
              <w:jc w:val="center"/>
              <w:rPr>
                <w:b/>
                <w:sz w:val="24"/>
                <w:szCs w:val="24"/>
              </w:rPr>
            </w:pPr>
          </w:p>
        </w:tc>
      </w:tr>
      <w:tr w:rsidR="00AC2934" w:rsidRPr="003C1F06" w:rsidTr="00640D8A">
        <w:trPr>
          <w:trHeight w:val="810"/>
        </w:trPr>
        <w:tc>
          <w:tcPr>
            <w:tcW w:w="22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D2EA6" w:rsidRPr="003C1F06" w:rsidRDefault="009D2EA6" w:rsidP="00E44C1A">
            <w:pPr>
              <w:autoSpaceDE w:val="0"/>
              <w:autoSpaceDN w:val="0"/>
              <w:adjustRightInd w:val="0"/>
              <w:jc w:val="center"/>
              <w:rPr>
                <w:sz w:val="24"/>
                <w:szCs w:val="24"/>
              </w:rPr>
            </w:pPr>
            <w:r w:rsidRPr="003C1F06">
              <w:rPr>
                <w:sz w:val="24"/>
                <w:szCs w:val="24"/>
              </w:rPr>
              <w:lastRenderedPageBreak/>
              <w:t>7.1.</w:t>
            </w:r>
          </w:p>
        </w:tc>
        <w:tc>
          <w:tcPr>
            <w:tcW w:w="805" w:type="pct"/>
            <w:tcBorders>
              <w:top w:val="single" w:sz="4" w:space="0" w:color="auto"/>
              <w:left w:val="single" w:sz="4" w:space="0" w:color="auto"/>
              <w:bottom w:val="single" w:sz="4" w:space="0" w:color="auto"/>
              <w:right w:val="single" w:sz="4" w:space="0" w:color="auto"/>
            </w:tcBorders>
            <w:shd w:val="clear" w:color="auto" w:fill="auto"/>
          </w:tcPr>
          <w:p w:rsidR="009D2EA6" w:rsidRPr="003C1F06" w:rsidRDefault="009D2EA6" w:rsidP="00E44C1A">
            <w:pPr>
              <w:widowControl w:val="0"/>
              <w:autoSpaceDE w:val="0"/>
              <w:autoSpaceDN w:val="0"/>
              <w:adjustRightInd w:val="0"/>
              <w:ind w:left="141" w:right="142"/>
              <w:jc w:val="center"/>
              <w:rPr>
                <w:sz w:val="24"/>
                <w:szCs w:val="24"/>
              </w:rPr>
            </w:pPr>
            <w:r w:rsidRPr="003C1F06">
              <w:rPr>
                <w:sz w:val="24"/>
                <w:szCs w:val="24"/>
              </w:rPr>
              <w:t xml:space="preserve">Реализация переданных государственных полномочий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дополнительное профессиональное образование педагогических работников, приобретение учебников и учебных пособий, средств обучения, в </w:t>
            </w:r>
            <w:r w:rsidRPr="003C1F06">
              <w:rPr>
                <w:sz w:val="24"/>
                <w:szCs w:val="24"/>
              </w:rPr>
              <w:lastRenderedPageBreak/>
              <w:t>том числе лицензионного программного обеспечения и (или) лицензии на программное обеспечение, расходных материалов, игр, игрушек, услуг связи в части предоставления доступа к информационно-телекоммуникационной сети Интернет (за исключением расходов на содержание зданий и оплату коммунальных услуг)</w:t>
            </w:r>
          </w:p>
        </w:tc>
        <w:tc>
          <w:tcPr>
            <w:tcW w:w="740" w:type="pct"/>
            <w:tcBorders>
              <w:top w:val="single" w:sz="4" w:space="0" w:color="auto"/>
              <w:left w:val="single" w:sz="4" w:space="0" w:color="auto"/>
              <w:bottom w:val="single" w:sz="4" w:space="0" w:color="auto"/>
              <w:right w:val="single" w:sz="4" w:space="0" w:color="auto"/>
            </w:tcBorders>
            <w:shd w:val="clear" w:color="auto" w:fill="auto"/>
          </w:tcPr>
          <w:p w:rsidR="009D2EA6" w:rsidRPr="003C1F06" w:rsidRDefault="009D2EA6" w:rsidP="00E44C1A">
            <w:pPr>
              <w:widowControl w:val="0"/>
              <w:autoSpaceDE w:val="0"/>
              <w:autoSpaceDN w:val="0"/>
              <w:adjustRightInd w:val="0"/>
              <w:ind w:left="142" w:right="120"/>
              <w:jc w:val="center"/>
              <w:rPr>
                <w:sz w:val="24"/>
                <w:szCs w:val="24"/>
              </w:rPr>
            </w:pPr>
            <w:r w:rsidRPr="003C1F06">
              <w:rPr>
                <w:sz w:val="24"/>
                <w:szCs w:val="24"/>
              </w:rPr>
              <w:lastRenderedPageBreak/>
              <w:t>возмещение затрат частной организации на реализацию основных общеобразовательных программ</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9D2EA6" w:rsidRPr="003C1F06" w:rsidRDefault="009D2EA6" w:rsidP="00E44C1A">
            <w:pPr>
              <w:widowControl w:val="0"/>
              <w:autoSpaceDE w:val="0"/>
              <w:autoSpaceDN w:val="0"/>
              <w:adjustRightInd w:val="0"/>
              <w:jc w:val="center"/>
              <w:rPr>
                <w:sz w:val="24"/>
                <w:szCs w:val="24"/>
              </w:rPr>
            </w:pPr>
            <w:r w:rsidRPr="003C1F06">
              <w:rPr>
                <w:sz w:val="24"/>
                <w:szCs w:val="24"/>
              </w:rPr>
              <w:t>30 декабря</w:t>
            </w:r>
          </w:p>
          <w:p w:rsidR="009D2EA6" w:rsidRPr="003C1F06" w:rsidRDefault="009D2EA6" w:rsidP="00E44C1A">
            <w:pPr>
              <w:widowControl w:val="0"/>
              <w:autoSpaceDE w:val="0"/>
              <w:autoSpaceDN w:val="0"/>
              <w:adjustRightInd w:val="0"/>
              <w:jc w:val="center"/>
              <w:rPr>
                <w:sz w:val="24"/>
                <w:szCs w:val="24"/>
              </w:rPr>
            </w:pPr>
            <w:r w:rsidRPr="003C1F06">
              <w:rPr>
                <w:sz w:val="24"/>
                <w:szCs w:val="24"/>
              </w:rPr>
              <w:t>2019 года,</w:t>
            </w:r>
          </w:p>
          <w:p w:rsidR="009D2EA6" w:rsidRPr="003C1F06" w:rsidRDefault="009D2EA6" w:rsidP="00E44C1A">
            <w:pPr>
              <w:widowControl w:val="0"/>
              <w:autoSpaceDE w:val="0"/>
              <w:autoSpaceDN w:val="0"/>
              <w:adjustRightInd w:val="0"/>
              <w:jc w:val="center"/>
              <w:rPr>
                <w:sz w:val="24"/>
                <w:szCs w:val="24"/>
              </w:rPr>
            </w:pPr>
            <w:r w:rsidRPr="003C1F06">
              <w:rPr>
                <w:sz w:val="24"/>
                <w:szCs w:val="24"/>
              </w:rPr>
              <w:t>30 декабря</w:t>
            </w:r>
          </w:p>
          <w:p w:rsidR="009D2EA6" w:rsidRPr="003C1F06" w:rsidRDefault="009D2EA6" w:rsidP="00E44C1A">
            <w:pPr>
              <w:widowControl w:val="0"/>
              <w:autoSpaceDE w:val="0"/>
              <w:autoSpaceDN w:val="0"/>
              <w:adjustRightInd w:val="0"/>
              <w:jc w:val="center"/>
              <w:rPr>
                <w:sz w:val="24"/>
                <w:szCs w:val="24"/>
              </w:rPr>
            </w:pPr>
            <w:r w:rsidRPr="003C1F06">
              <w:rPr>
                <w:sz w:val="24"/>
                <w:szCs w:val="24"/>
              </w:rPr>
              <w:t>2020 года,</w:t>
            </w:r>
          </w:p>
          <w:p w:rsidR="009D2EA6" w:rsidRPr="003C1F06" w:rsidRDefault="009D2EA6" w:rsidP="00E44C1A">
            <w:pPr>
              <w:widowControl w:val="0"/>
              <w:autoSpaceDE w:val="0"/>
              <w:autoSpaceDN w:val="0"/>
              <w:adjustRightInd w:val="0"/>
              <w:jc w:val="center"/>
              <w:rPr>
                <w:sz w:val="24"/>
                <w:szCs w:val="24"/>
              </w:rPr>
            </w:pPr>
            <w:r w:rsidRPr="003C1F06">
              <w:rPr>
                <w:sz w:val="24"/>
                <w:szCs w:val="24"/>
              </w:rPr>
              <w:t>30 декабря</w:t>
            </w:r>
          </w:p>
          <w:p w:rsidR="009D2EA6" w:rsidRPr="003C1F06" w:rsidRDefault="009D2EA6" w:rsidP="00E44C1A">
            <w:pPr>
              <w:widowControl w:val="0"/>
              <w:autoSpaceDE w:val="0"/>
              <w:autoSpaceDN w:val="0"/>
              <w:adjustRightInd w:val="0"/>
              <w:jc w:val="center"/>
              <w:rPr>
                <w:sz w:val="24"/>
                <w:szCs w:val="24"/>
              </w:rPr>
            </w:pPr>
            <w:r w:rsidRPr="003C1F06">
              <w:rPr>
                <w:sz w:val="24"/>
                <w:szCs w:val="24"/>
              </w:rPr>
              <w:t>2021 года</w:t>
            </w:r>
          </w:p>
          <w:p w:rsidR="009D2EA6" w:rsidRPr="003C1F06" w:rsidRDefault="009D2EA6" w:rsidP="00E44C1A">
            <w:pPr>
              <w:jc w:val="center"/>
              <w:rPr>
                <w:sz w:val="24"/>
                <w:szCs w:val="24"/>
              </w:rPr>
            </w:pPr>
          </w:p>
        </w:tc>
        <w:tc>
          <w:tcPr>
            <w:tcW w:w="894" w:type="pct"/>
            <w:tcBorders>
              <w:top w:val="single" w:sz="4" w:space="0" w:color="auto"/>
              <w:left w:val="single" w:sz="4" w:space="0" w:color="auto"/>
              <w:bottom w:val="single" w:sz="4" w:space="0" w:color="auto"/>
              <w:right w:val="single" w:sz="4" w:space="0" w:color="auto"/>
            </w:tcBorders>
            <w:shd w:val="clear" w:color="auto" w:fill="auto"/>
          </w:tcPr>
          <w:p w:rsidR="009D2EA6" w:rsidRPr="003C1F06" w:rsidRDefault="009D2EA6" w:rsidP="00E44C1A">
            <w:pPr>
              <w:jc w:val="center"/>
              <w:rPr>
                <w:bCs/>
                <w:sz w:val="24"/>
                <w:szCs w:val="24"/>
              </w:rPr>
            </w:pPr>
            <w:r w:rsidRPr="003C1F06">
              <w:rPr>
                <w:sz w:val="24"/>
                <w:szCs w:val="24"/>
              </w:rPr>
              <w:t>информация в Депобразования и молодежи Югры</w:t>
            </w:r>
          </w:p>
        </w:tc>
        <w:tc>
          <w:tcPr>
            <w:tcW w:w="640" w:type="pct"/>
            <w:gridSpan w:val="2"/>
            <w:tcBorders>
              <w:top w:val="single" w:sz="4" w:space="0" w:color="auto"/>
              <w:left w:val="single" w:sz="4" w:space="0" w:color="auto"/>
              <w:bottom w:val="single" w:sz="4" w:space="0" w:color="auto"/>
              <w:right w:val="single" w:sz="4" w:space="0" w:color="auto"/>
            </w:tcBorders>
            <w:shd w:val="clear" w:color="auto" w:fill="auto"/>
          </w:tcPr>
          <w:p w:rsidR="009D2EA6" w:rsidRPr="003C1F06" w:rsidRDefault="009D2EA6" w:rsidP="00E44C1A">
            <w:pPr>
              <w:jc w:val="center"/>
              <w:rPr>
                <w:sz w:val="24"/>
                <w:szCs w:val="24"/>
              </w:rPr>
            </w:pPr>
            <w:r w:rsidRPr="003C1F06">
              <w:rPr>
                <w:sz w:val="24"/>
                <w:szCs w:val="24"/>
              </w:rPr>
              <w:t>управление образования и молодежной политики администрации района</w:t>
            </w:r>
          </w:p>
        </w:tc>
        <w:tc>
          <w:tcPr>
            <w:tcW w:w="1293" w:type="pct"/>
            <w:tcBorders>
              <w:top w:val="single" w:sz="4" w:space="0" w:color="auto"/>
              <w:left w:val="single" w:sz="4" w:space="0" w:color="auto"/>
              <w:bottom w:val="single" w:sz="4" w:space="0" w:color="auto"/>
              <w:right w:val="single" w:sz="4" w:space="0" w:color="auto"/>
            </w:tcBorders>
            <w:shd w:val="clear" w:color="auto" w:fill="auto"/>
          </w:tcPr>
          <w:p w:rsidR="00945E15" w:rsidRPr="003C1F06" w:rsidRDefault="00945E15" w:rsidP="00E44C1A">
            <w:pPr>
              <w:jc w:val="center"/>
              <w:rPr>
                <w:sz w:val="24"/>
                <w:szCs w:val="24"/>
              </w:rPr>
            </w:pPr>
            <w:r w:rsidRPr="003C1F06">
              <w:rPr>
                <w:sz w:val="24"/>
                <w:szCs w:val="24"/>
              </w:rPr>
              <w:t xml:space="preserve">В связи с </w:t>
            </w:r>
            <w:r w:rsidR="00640D8A" w:rsidRPr="003C1F06">
              <w:rPr>
                <w:sz w:val="24"/>
                <w:szCs w:val="24"/>
              </w:rPr>
              <w:t>удовлетворенностью населения</w:t>
            </w:r>
            <w:r w:rsidRPr="003C1F06">
              <w:rPr>
                <w:sz w:val="24"/>
                <w:szCs w:val="24"/>
              </w:rPr>
              <w:t xml:space="preserve"> услугами в сфере дошкольного образования потребности в расширении спектра услуг (в том числе частными организациями) не имеется.</w:t>
            </w:r>
          </w:p>
          <w:p w:rsidR="00945E15" w:rsidRPr="003C1F06" w:rsidRDefault="00945E15" w:rsidP="00E44C1A">
            <w:pPr>
              <w:jc w:val="center"/>
              <w:rPr>
                <w:sz w:val="24"/>
                <w:szCs w:val="24"/>
              </w:rPr>
            </w:pPr>
          </w:p>
          <w:p w:rsidR="00945E15" w:rsidRPr="003C1F06" w:rsidRDefault="00945E15" w:rsidP="00E44C1A">
            <w:pPr>
              <w:jc w:val="center"/>
              <w:rPr>
                <w:sz w:val="24"/>
                <w:szCs w:val="24"/>
              </w:rPr>
            </w:pPr>
          </w:p>
          <w:p w:rsidR="009D2EA6" w:rsidRPr="003C1F06" w:rsidRDefault="009D2EA6" w:rsidP="00E44C1A">
            <w:pPr>
              <w:tabs>
                <w:tab w:val="left" w:pos="2010"/>
              </w:tabs>
              <w:jc w:val="center"/>
              <w:rPr>
                <w:sz w:val="24"/>
                <w:szCs w:val="24"/>
              </w:rPr>
            </w:pPr>
          </w:p>
        </w:tc>
      </w:tr>
      <w:tr w:rsidR="00AC2934" w:rsidRPr="003C1F06" w:rsidTr="00640D8A">
        <w:trPr>
          <w:trHeight w:val="630"/>
        </w:trPr>
        <w:tc>
          <w:tcPr>
            <w:tcW w:w="22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D2EA6" w:rsidRPr="003C1F06" w:rsidRDefault="009D2EA6" w:rsidP="00E44C1A">
            <w:pPr>
              <w:autoSpaceDE w:val="0"/>
              <w:autoSpaceDN w:val="0"/>
              <w:adjustRightInd w:val="0"/>
              <w:jc w:val="center"/>
              <w:rPr>
                <w:sz w:val="24"/>
                <w:szCs w:val="24"/>
              </w:rPr>
            </w:pPr>
            <w:r w:rsidRPr="003C1F06">
              <w:rPr>
                <w:sz w:val="24"/>
                <w:szCs w:val="24"/>
              </w:rPr>
              <w:lastRenderedPageBreak/>
              <w:t>7.2.</w:t>
            </w:r>
          </w:p>
        </w:tc>
        <w:tc>
          <w:tcPr>
            <w:tcW w:w="805" w:type="pct"/>
            <w:tcBorders>
              <w:top w:val="single" w:sz="4" w:space="0" w:color="auto"/>
              <w:left w:val="single" w:sz="4" w:space="0" w:color="auto"/>
              <w:bottom w:val="single" w:sz="4" w:space="0" w:color="auto"/>
              <w:right w:val="single" w:sz="4" w:space="0" w:color="auto"/>
            </w:tcBorders>
            <w:shd w:val="clear" w:color="auto" w:fill="auto"/>
          </w:tcPr>
          <w:p w:rsidR="009D2EA6" w:rsidRPr="003C1F06" w:rsidRDefault="009D2EA6" w:rsidP="00E44C1A">
            <w:pPr>
              <w:widowControl w:val="0"/>
              <w:autoSpaceDE w:val="0"/>
              <w:autoSpaceDN w:val="0"/>
              <w:adjustRightInd w:val="0"/>
              <w:ind w:left="141" w:right="142"/>
              <w:jc w:val="center"/>
              <w:rPr>
                <w:sz w:val="24"/>
                <w:szCs w:val="24"/>
              </w:rPr>
            </w:pPr>
            <w:r w:rsidRPr="003C1F06">
              <w:rPr>
                <w:sz w:val="24"/>
                <w:szCs w:val="24"/>
              </w:rPr>
              <w:t>Оказание организационно-консультативной и информационно-методической помощи частным организациям, реализующим основные общеобразовательные программы</w:t>
            </w:r>
          </w:p>
        </w:tc>
        <w:tc>
          <w:tcPr>
            <w:tcW w:w="740" w:type="pct"/>
            <w:tcBorders>
              <w:top w:val="single" w:sz="4" w:space="0" w:color="auto"/>
              <w:left w:val="single" w:sz="4" w:space="0" w:color="auto"/>
              <w:bottom w:val="single" w:sz="4" w:space="0" w:color="auto"/>
              <w:right w:val="single" w:sz="4" w:space="0" w:color="auto"/>
            </w:tcBorders>
            <w:shd w:val="clear" w:color="auto" w:fill="auto"/>
          </w:tcPr>
          <w:p w:rsidR="009D2EA6" w:rsidRPr="003C1F06" w:rsidRDefault="009D2EA6" w:rsidP="00E44C1A">
            <w:pPr>
              <w:widowControl w:val="0"/>
              <w:autoSpaceDE w:val="0"/>
              <w:autoSpaceDN w:val="0"/>
              <w:adjustRightInd w:val="0"/>
              <w:ind w:left="142" w:right="120"/>
              <w:jc w:val="center"/>
              <w:rPr>
                <w:sz w:val="24"/>
                <w:szCs w:val="24"/>
              </w:rPr>
            </w:pPr>
            <w:r w:rsidRPr="003C1F06">
              <w:rPr>
                <w:sz w:val="24"/>
                <w:szCs w:val="24"/>
              </w:rPr>
              <w:t>развитие сектора частных организаций, оказывающих услуги общего образования</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9D2EA6" w:rsidRPr="003C1F06" w:rsidRDefault="009D2EA6" w:rsidP="00E44C1A">
            <w:pPr>
              <w:widowControl w:val="0"/>
              <w:autoSpaceDE w:val="0"/>
              <w:autoSpaceDN w:val="0"/>
              <w:adjustRightInd w:val="0"/>
              <w:jc w:val="center"/>
              <w:rPr>
                <w:sz w:val="24"/>
                <w:szCs w:val="24"/>
              </w:rPr>
            </w:pPr>
            <w:r w:rsidRPr="003C1F06">
              <w:rPr>
                <w:sz w:val="24"/>
                <w:szCs w:val="24"/>
              </w:rPr>
              <w:t>30 декабря</w:t>
            </w:r>
          </w:p>
          <w:p w:rsidR="009D2EA6" w:rsidRPr="003C1F06" w:rsidRDefault="009D2EA6" w:rsidP="00E44C1A">
            <w:pPr>
              <w:widowControl w:val="0"/>
              <w:autoSpaceDE w:val="0"/>
              <w:autoSpaceDN w:val="0"/>
              <w:adjustRightInd w:val="0"/>
              <w:jc w:val="center"/>
              <w:rPr>
                <w:sz w:val="24"/>
                <w:szCs w:val="24"/>
              </w:rPr>
            </w:pPr>
            <w:r w:rsidRPr="003C1F06">
              <w:rPr>
                <w:sz w:val="24"/>
                <w:szCs w:val="24"/>
              </w:rPr>
              <w:t>2019 года,</w:t>
            </w:r>
          </w:p>
          <w:p w:rsidR="009D2EA6" w:rsidRPr="003C1F06" w:rsidRDefault="009D2EA6" w:rsidP="00E44C1A">
            <w:pPr>
              <w:widowControl w:val="0"/>
              <w:autoSpaceDE w:val="0"/>
              <w:autoSpaceDN w:val="0"/>
              <w:adjustRightInd w:val="0"/>
              <w:jc w:val="center"/>
              <w:rPr>
                <w:sz w:val="24"/>
                <w:szCs w:val="24"/>
              </w:rPr>
            </w:pPr>
            <w:r w:rsidRPr="003C1F06">
              <w:rPr>
                <w:sz w:val="24"/>
                <w:szCs w:val="24"/>
              </w:rPr>
              <w:t>30 декабря</w:t>
            </w:r>
          </w:p>
          <w:p w:rsidR="009D2EA6" w:rsidRPr="003C1F06" w:rsidRDefault="009D2EA6" w:rsidP="00E44C1A">
            <w:pPr>
              <w:widowControl w:val="0"/>
              <w:autoSpaceDE w:val="0"/>
              <w:autoSpaceDN w:val="0"/>
              <w:adjustRightInd w:val="0"/>
              <w:jc w:val="center"/>
              <w:rPr>
                <w:sz w:val="24"/>
                <w:szCs w:val="24"/>
              </w:rPr>
            </w:pPr>
            <w:r w:rsidRPr="003C1F06">
              <w:rPr>
                <w:sz w:val="24"/>
                <w:szCs w:val="24"/>
              </w:rPr>
              <w:t>2020 года,</w:t>
            </w:r>
          </w:p>
          <w:p w:rsidR="009D2EA6" w:rsidRPr="003C1F06" w:rsidRDefault="009D2EA6" w:rsidP="00E44C1A">
            <w:pPr>
              <w:widowControl w:val="0"/>
              <w:autoSpaceDE w:val="0"/>
              <w:autoSpaceDN w:val="0"/>
              <w:adjustRightInd w:val="0"/>
              <w:jc w:val="center"/>
              <w:rPr>
                <w:sz w:val="24"/>
                <w:szCs w:val="24"/>
              </w:rPr>
            </w:pPr>
            <w:r w:rsidRPr="003C1F06">
              <w:rPr>
                <w:sz w:val="24"/>
                <w:szCs w:val="24"/>
              </w:rPr>
              <w:t>30 декабря</w:t>
            </w:r>
          </w:p>
          <w:p w:rsidR="009D2EA6" w:rsidRPr="003C1F06" w:rsidRDefault="009D2EA6" w:rsidP="00E44C1A">
            <w:pPr>
              <w:widowControl w:val="0"/>
              <w:autoSpaceDE w:val="0"/>
              <w:autoSpaceDN w:val="0"/>
              <w:adjustRightInd w:val="0"/>
              <w:jc w:val="center"/>
              <w:rPr>
                <w:sz w:val="24"/>
                <w:szCs w:val="24"/>
              </w:rPr>
            </w:pPr>
            <w:r w:rsidRPr="003C1F06">
              <w:rPr>
                <w:sz w:val="24"/>
                <w:szCs w:val="24"/>
              </w:rPr>
              <w:t>2021 года</w:t>
            </w:r>
          </w:p>
          <w:p w:rsidR="009D2EA6" w:rsidRPr="003C1F06" w:rsidRDefault="009D2EA6" w:rsidP="00E44C1A">
            <w:pPr>
              <w:jc w:val="center"/>
              <w:rPr>
                <w:sz w:val="24"/>
                <w:szCs w:val="24"/>
              </w:rPr>
            </w:pPr>
          </w:p>
        </w:tc>
        <w:tc>
          <w:tcPr>
            <w:tcW w:w="894" w:type="pct"/>
            <w:tcBorders>
              <w:top w:val="single" w:sz="4" w:space="0" w:color="auto"/>
              <w:left w:val="single" w:sz="4" w:space="0" w:color="auto"/>
              <w:bottom w:val="single" w:sz="4" w:space="0" w:color="auto"/>
              <w:right w:val="single" w:sz="4" w:space="0" w:color="auto"/>
            </w:tcBorders>
            <w:shd w:val="clear" w:color="auto" w:fill="auto"/>
          </w:tcPr>
          <w:p w:rsidR="009D2EA6" w:rsidRPr="003C1F06" w:rsidRDefault="009D2EA6" w:rsidP="00E44C1A">
            <w:pPr>
              <w:jc w:val="center"/>
              <w:rPr>
                <w:bCs/>
                <w:sz w:val="24"/>
                <w:szCs w:val="24"/>
              </w:rPr>
            </w:pPr>
            <w:r w:rsidRPr="003C1F06">
              <w:rPr>
                <w:sz w:val="24"/>
                <w:szCs w:val="24"/>
              </w:rPr>
              <w:t>информация в Депэкономики Югры,   Депобразования и молодежи Югры</w:t>
            </w:r>
          </w:p>
        </w:tc>
        <w:tc>
          <w:tcPr>
            <w:tcW w:w="640" w:type="pct"/>
            <w:gridSpan w:val="2"/>
            <w:tcBorders>
              <w:top w:val="single" w:sz="4" w:space="0" w:color="auto"/>
              <w:left w:val="single" w:sz="4" w:space="0" w:color="auto"/>
              <w:bottom w:val="single" w:sz="4" w:space="0" w:color="auto"/>
              <w:right w:val="single" w:sz="4" w:space="0" w:color="auto"/>
            </w:tcBorders>
            <w:shd w:val="clear" w:color="auto" w:fill="auto"/>
          </w:tcPr>
          <w:p w:rsidR="009D2EA6" w:rsidRPr="003C1F06" w:rsidRDefault="009D2EA6" w:rsidP="00E44C1A">
            <w:pPr>
              <w:jc w:val="center"/>
              <w:rPr>
                <w:sz w:val="24"/>
                <w:szCs w:val="24"/>
              </w:rPr>
            </w:pPr>
            <w:r w:rsidRPr="003C1F06">
              <w:rPr>
                <w:sz w:val="24"/>
                <w:szCs w:val="24"/>
              </w:rPr>
              <w:t>управление образования и молодежной политики администрации района</w:t>
            </w:r>
          </w:p>
        </w:tc>
        <w:tc>
          <w:tcPr>
            <w:tcW w:w="1293" w:type="pct"/>
            <w:tcBorders>
              <w:top w:val="single" w:sz="4" w:space="0" w:color="auto"/>
              <w:left w:val="single" w:sz="4" w:space="0" w:color="auto"/>
              <w:bottom w:val="single" w:sz="4" w:space="0" w:color="auto"/>
              <w:right w:val="single" w:sz="4" w:space="0" w:color="auto"/>
            </w:tcBorders>
            <w:shd w:val="clear" w:color="auto" w:fill="auto"/>
          </w:tcPr>
          <w:p w:rsidR="009D2EA6" w:rsidRPr="003C1F06" w:rsidRDefault="009D2EA6" w:rsidP="00E44C1A">
            <w:pPr>
              <w:widowControl w:val="0"/>
              <w:autoSpaceDE w:val="0"/>
              <w:autoSpaceDN w:val="0"/>
              <w:adjustRightInd w:val="0"/>
              <w:ind w:left="142" w:right="120"/>
              <w:jc w:val="center"/>
              <w:rPr>
                <w:sz w:val="24"/>
                <w:szCs w:val="24"/>
              </w:rPr>
            </w:pPr>
            <w:r w:rsidRPr="003C1F06">
              <w:rPr>
                <w:sz w:val="24"/>
                <w:szCs w:val="24"/>
              </w:rPr>
              <w:t>На сайтах муниципальных бюджетных образовательных учреждений, реализующих образовательную программу начального общего, основного общего, среднего общего образования, размещена методическая информация по организации негосударственного сектора услуг общего образования</w:t>
            </w:r>
          </w:p>
        </w:tc>
      </w:tr>
      <w:tr w:rsidR="009D2EA6" w:rsidRPr="003C1F06" w:rsidTr="00640D8A">
        <w:trPr>
          <w:trHeight w:val="906"/>
        </w:trPr>
        <w:tc>
          <w:tcPr>
            <w:tcW w:w="5000" w:type="pct"/>
            <w:gridSpan w:val="8"/>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D2EA6" w:rsidRPr="003C1F06" w:rsidRDefault="009D2EA6" w:rsidP="009D2EA6">
            <w:pPr>
              <w:widowControl w:val="0"/>
              <w:autoSpaceDE w:val="0"/>
              <w:autoSpaceDN w:val="0"/>
              <w:adjustRightInd w:val="0"/>
              <w:jc w:val="center"/>
              <w:rPr>
                <w:b/>
                <w:sz w:val="24"/>
                <w:szCs w:val="24"/>
              </w:rPr>
            </w:pPr>
          </w:p>
          <w:p w:rsidR="009D2EA6" w:rsidRPr="003C1F06" w:rsidRDefault="009D2EA6" w:rsidP="00E44C1A">
            <w:pPr>
              <w:widowControl w:val="0"/>
              <w:autoSpaceDE w:val="0"/>
              <w:autoSpaceDN w:val="0"/>
              <w:adjustRightInd w:val="0"/>
              <w:jc w:val="center"/>
              <w:rPr>
                <w:b/>
                <w:sz w:val="24"/>
                <w:szCs w:val="24"/>
              </w:rPr>
            </w:pPr>
            <w:r w:rsidRPr="003C1F06">
              <w:rPr>
                <w:b/>
                <w:sz w:val="24"/>
                <w:szCs w:val="24"/>
              </w:rPr>
              <w:t>8. Рынок услуг дополнительного образования дете</w:t>
            </w:r>
            <w:r w:rsidR="00E44C1A" w:rsidRPr="003C1F06">
              <w:rPr>
                <w:b/>
                <w:sz w:val="24"/>
                <w:szCs w:val="24"/>
              </w:rPr>
              <w:t>й</w:t>
            </w:r>
          </w:p>
        </w:tc>
      </w:tr>
      <w:tr w:rsidR="00AC2934" w:rsidRPr="003C1F06" w:rsidTr="00640D8A">
        <w:trPr>
          <w:trHeight w:val="243"/>
        </w:trPr>
        <w:tc>
          <w:tcPr>
            <w:tcW w:w="22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D2EA6" w:rsidRPr="003C1F06" w:rsidRDefault="009D2EA6" w:rsidP="00E44C1A">
            <w:pPr>
              <w:autoSpaceDE w:val="0"/>
              <w:autoSpaceDN w:val="0"/>
              <w:adjustRightInd w:val="0"/>
              <w:jc w:val="center"/>
              <w:rPr>
                <w:sz w:val="24"/>
                <w:szCs w:val="24"/>
              </w:rPr>
            </w:pPr>
            <w:r w:rsidRPr="003C1F06">
              <w:rPr>
                <w:sz w:val="24"/>
                <w:szCs w:val="24"/>
              </w:rPr>
              <w:lastRenderedPageBreak/>
              <w:t>8.1.</w:t>
            </w:r>
          </w:p>
        </w:tc>
        <w:tc>
          <w:tcPr>
            <w:tcW w:w="80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D2EA6" w:rsidRPr="003C1F06" w:rsidRDefault="009D2EA6" w:rsidP="00E44C1A">
            <w:pPr>
              <w:autoSpaceDE w:val="0"/>
              <w:autoSpaceDN w:val="0"/>
              <w:adjustRightInd w:val="0"/>
              <w:ind w:right="80"/>
              <w:jc w:val="center"/>
              <w:rPr>
                <w:sz w:val="24"/>
                <w:szCs w:val="24"/>
              </w:rPr>
            </w:pPr>
            <w:r w:rsidRPr="003C1F06">
              <w:rPr>
                <w:sz w:val="24"/>
                <w:szCs w:val="24"/>
              </w:rPr>
              <w:t>Актуализация реестра негосударственных (немуниципальных) (частных) организаций, осуществляющих образовательную деятельность по реализации дополнительных общеразвивающих программ</w:t>
            </w:r>
          </w:p>
        </w:tc>
        <w:tc>
          <w:tcPr>
            <w:tcW w:w="740"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D2EA6" w:rsidRPr="003C1F06" w:rsidRDefault="009D2EA6" w:rsidP="00E44C1A">
            <w:pPr>
              <w:autoSpaceDE w:val="0"/>
              <w:autoSpaceDN w:val="0"/>
              <w:adjustRightInd w:val="0"/>
              <w:ind w:right="58"/>
              <w:jc w:val="center"/>
              <w:rPr>
                <w:sz w:val="24"/>
                <w:szCs w:val="24"/>
              </w:rPr>
            </w:pPr>
            <w:r w:rsidRPr="003C1F06">
              <w:rPr>
                <w:sz w:val="24"/>
                <w:szCs w:val="24"/>
              </w:rPr>
              <w:t>организация мониторинга негосударственных организаций, осуществляющих образовательную деятельность по реализации дополнительных общеразвивающих программ, информированность населения и поставщиков об услугах в сфере дополнительного образования</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D2EA6" w:rsidRPr="003C1F06" w:rsidRDefault="009D2EA6" w:rsidP="00E44C1A">
            <w:pPr>
              <w:widowControl w:val="0"/>
              <w:autoSpaceDE w:val="0"/>
              <w:autoSpaceDN w:val="0"/>
              <w:adjustRightInd w:val="0"/>
              <w:jc w:val="center"/>
              <w:rPr>
                <w:sz w:val="24"/>
                <w:szCs w:val="24"/>
              </w:rPr>
            </w:pPr>
            <w:r w:rsidRPr="003C1F06">
              <w:rPr>
                <w:sz w:val="24"/>
                <w:szCs w:val="24"/>
              </w:rPr>
              <w:t>30 декабря</w:t>
            </w:r>
          </w:p>
          <w:p w:rsidR="009D2EA6" w:rsidRPr="003C1F06" w:rsidRDefault="009D2EA6" w:rsidP="00E44C1A">
            <w:pPr>
              <w:widowControl w:val="0"/>
              <w:autoSpaceDE w:val="0"/>
              <w:autoSpaceDN w:val="0"/>
              <w:adjustRightInd w:val="0"/>
              <w:jc w:val="center"/>
              <w:rPr>
                <w:sz w:val="24"/>
                <w:szCs w:val="24"/>
              </w:rPr>
            </w:pPr>
            <w:r w:rsidRPr="003C1F06">
              <w:rPr>
                <w:sz w:val="24"/>
                <w:szCs w:val="24"/>
              </w:rPr>
              <w:t>2019 года,</w:t>
            </w:r>
          </w:p>
          <w:p w:rsidR="009D2EA6" w:rsidRPr="003C1F06" w:rsidRDefault="009D2EA6" w:rsidP="00E44C1A">
            <w:pPr>
              <w:widowControl w:val="0"/>
              <w:autoSpaceDE w:val="0"/>
              <w:autoSpaceDN w:val="0"/>
              <w:adjustRightInd w:val="0"/>
              <w:jc w:val="center"/>
              <w:rPr>
                <w:sz w:val="24"/>
                <w:szCs w:val="24"/>
              </w:rPr>
            </w:pPr>
            <w:r w:rsidRPr="003C1F06">
              <w:rPr>
                <w:sz w:val="24"/>
                <w:szCs w:val="24"/>
              </w:rPr>
              <w:t>30 декабря</w:t>
            </w:r>
          </w:p>
          <w:p w:rsidR="009D2EA6" w:rsidRPr="003C1F06" w:rsidRDefault="009D2EA6" w:rsidP="00E44C1A">
            <w:pPr>
              <w:widowControl w:val="0"/>
              <w:autoSpaceDE w:val="0"/>
              <w:autoSpaceDN w:val="0"/>
              <w:adjustRightInd w:val="0"/>
              <w:jc w:val="center"/>
              <w:rPr>
                <w:sz w:val="24"/>
                <w:szCs w:val="24"/>
              </w:rPr>
            </w:pPr>
            <w:r w:rsidRPr="003C1F06">
              <w:rPr>
                <w:sz w:val="24"/>
                <w:szCs w:val="24"/>
              </w:rPr>
              <w:t>2020 года,</w:t>
            </w:r>
          </w:p>
          <w:p w:rsidR="009D2EA6" w:rsidRPr="003C1F06" w:rsidRDefault="009D2EA6" w:rsidP="00E44C1A">
            <w:pPr>
              <w:widowControl w:val="0"/>
              <w:autoSpaceDE w:val="0"/>
              <w:autoSpaceDN w:val="0"/>
              <w:adjustRightInd w:val="0"/>
              <w:jc w:val="center"/>
              <w:rPr>
                <w:sz w:val="24"/>
                <w:szCs w:val="24"/>
              </w:rPr>
            </w:pPr>
            <w:r w:rsidRPr="003C1F06">
              <w:rPr>
                <w:sz w:val="24"/>
                <w:szCs w:val="24"/>
              </w:rPr>
              <w:t>30 декабря</w:t>
            </w:r>
          </w:p>
          <w:p w:rsidR="009D2EA6" w:rsidRPr="003C1F06" w:rsidRDefault="009D2EA6" w:rsidP="00E44C1A">
            <w:pPr>
              <w:widowControl w:val="0"/>
              <w:autoSpaceDE w:val="0"/>
              <w:autoSpaceDN w:val="0"/>
              <w:adjustRightInd w:val="0"/>
              <w:jc w:val="center"/>
              <w:rPr>
                <w:sz w:val="24"/>
                <w:szCs w:val="24"/>
              </w:rPr>
            </w:pPr>
            <w:r w:rsidRPr="003C1F06">
              <w:rPr>
                <w:sz w:val="24"/>
                <w:szCs w:val="24"/>
              </w:rPr>
              <w:t>2021 года</w:t>
            </w:r>
          </w:p>
        </w:tc>
        <w:tc>
          <w:tcPr>
            <w:tcW w:w="89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D2EA6" w:rsidRPr="003C1F06" w:rsidRDefault="009D2EA6" w:rsidP="00E44C1A">
            <w:pPr>
              <w:autoSpaceDE w:val="0"/>
              <w:autoSpaceDN w:val="0"/>
              <w:adjustRightInd w:val="0"/>
              <w:jc w:val="center"/>
              <w:rPr>
                <w:bCs/>
                <w:sz w:val="24"/>
                <w:szCs w:val="24"/>
              </w:rPr>
            </w:pPr>
            <w:r w:rsidRPr="003C1F06">
              <w:rPr>
                <w:sz w:val="24"/>
                <w:szCs w:val="24"/>
              </w:rPr>
              <w:t>реестр в АИС «ПФДО» − региональном навигаторе дополнительного образования</w:t>
            </w:r>
          </w:p>
          <w:p w:rsidR="009D2EA6" w:rsidRPr="003C1F06" w:rsidRDefault="009D2EA6" w:rsidP="00E44C1A">
            <w:pPr>
              <w:autoSpaceDE w:val="0"/>
              <w:autoSpaceDN w:val="0"/>
              <w:adjustRightInd w:val="0"/>
              <w:jc w:val="center"/>
              <w:rPr>
                <w:sz w:val="24"/>
                <w:szCs w:val="24"/>
              </w:rPr>
            </w:pPr>
          </w:p>
          <w:p w:rsidR="009D2EA6" w:rsidRPr="003C1F06" w:rsidRDefault="009D2EA6" w:rsidP="00E44C1A">
            <w:pPr>
              <w:autoSpaceDE w:val="0"/>
              <w:autoSpaceDN w:val="0"/>
              <w:adjustRightInd w:val="0"/>
              <w:jc w:val="center"/>
              <w:rPr>
                <w:bCs/>
                <w:sz w:val="24"/>
                <w:szCs w:val="24"/>
              </w:rPr>
            </w:pPr>
            <w:r w:rsidRPr="003C1F06">
              <w:rPr>
                <w:sz w:val="24"/>
                <w:szCs w:val="24"/>
              </w:rPr>
              <w:t>информация в Депобразования и молодежи Югры</w:t>
            </w:r>
          </w:p>
        </w:tc>
        <w:tc>
          <w:tcPr>
            <w:tcW w:w="63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D2EA6" w:rsidRPr="003C1F06" w:rsidRDefault="009D2EA6" w:rsidP="00E44C1A">
            <w:pPr>
              <w:autoSpaceDE w:val="0"/>
              <w:autoSpaceDN w:val="0"/>
              <w:adjustRightInd w:val="0"/>
              <w:jc w:val="center"/>
              <w:rPr>
                <w:sz w:val="24"/>
                <w:szCs w:val="24"/>
              </w:rPr>
            </w:pPr>
            <w:r w:rsidRPr="003C1F06">
              <w:rPr>
                <w:sz w:val="24"/>
                <w:szCs w:val="24"/>
              </w:rPr>
              <w:t>управление образования и молодежной политики администрации района</w:t>
            </w:r>
          </w:p>
        </w:tc>
        <w:tc>
          <w:tcPr>
            <w:tcW w:w="1300" w:type="pct"/>
            <w:gridSpan w:val="2"/>
            <w:tcBorders>
              <w:top w:val="single" w:sz="4" w:space="0" w:color="auto"/>
              <w:left w:val="single" w:sz="4" w:space="0" w:color="auto"/>
              <w:bottom w:val="single" w:sz="4" w:space="0" w:color="auto"/>
              <w:right w:val="single" w:sz="4" w:space="0" w:color="auto"/>
            </w:tcBorders>
            <w:shd w:val="clear" w:color="auto" w:fill="auto"/>
          </w:tcPr>
          <w:p w:rsidR="009D2EA6" w:rsidRPr="003C1F06" w:rsidRDefault="009D2EA6" w:rsidP="00E44C1A">
            <w:pPr>
              <w:autoSpaceDE w:val="0"/>
              <w:autoSpaceDN w:val="0"/>
              <w:adjustRightInd w:val="0"/>
              <w:jc w:val="center"/>
              <w:rPr>
                <w:sz w:val="24"/>
                <w:szCs w:val="24"/>
              </w:rPr>
            </w:pPr>
            <w:r w:rsidRPr="003C1F06">
              <w:rPr>
                <w:sz w:val="24"/>
                <w:szCs w:val="24"/>
              </w:rPr>
              <w:t xml:space="preserve">На территории Нижневартовского района </w:t>
            </w:r>
            <w:r w:rsidR="002512D8" w:rsidRPr="003C1F06">
              <w:rPr>
                <w:sz w:val="24"/>
                <w:szCs w:val="24"/>
              </w:rPr>
              <w:t xml:space="preserve">1 </w:t>
            </w:r>
            <w:r w:rsidRPr="003C1F06">
              <w:rPr>
                <w:sz w:val="24"/>
                <w:szCs w:val="24"/>
              </w:rPr>
              <w:t>немуниципальн</w:t>
            </w:r>
            <w:r w:rsidR="002512D8" w:rsidRPr="003C1F06">
              <w:rPr>
                <w:sz w:val="24"/>
                <w:szCs w:val="24"/>
              </w:rPr>
              <w:t xml:space="preserve">ая </w:t>
            </w:r>
            <w:r w:rsidRPr="003C1F06">
              <w:rPr>
                <w:sz w:val="24"/>
                <w:szCs w:val="24"/>
              </w:rPr>
              <w:t xml:space="preserve">организации, </w:t>
            </w:r>
            <w:r w:rsidR="002512D8" w:rsidRPr="003C1F06">
              <w:rPr>
                <w:sz w:val="24"/>
                <w:szCs w:val="24"/>
              </w:rPr>
              <w:t xml:space="preserve">оказывает </w:t>
            </w:r>
            <w:r w:rsidRPr="003C1F06">
              <w:rPr>
                <w:sz w:val="24"/>
                <w:szCs w:val="24"/>
              </w:rPr>
              <w:t>услуги дополнительного об</w:t>
            </w:r>
            <w:r w:rsidRPr="003C1F06">
              <w:rPr>
                <w:sz w:val="24"/>
                <w:szCs w:val="24"/>
              </w:rPr>
              <w:softHyphen/>
              <w:t>разования</w:t>
            </w:r>
            <w:r w:rsidR="002512D8" w:rsidRPr="003C1F06">
              <w:rPr>
                <w:sz w:val="24"/>
                <w:szCs w:val="24"/>
              </w:rPr>
              <w:t xml:space="preserve"> - АНОДОиС «Северный ветер»</w:t>
            </w:r>
          </w:p>
        </w:tc>
      </w:tr>
      <w:tr w:rsidR="00AC2934" w:rsidRPr="003C1F06" w:rsidTr="00640D8A">
        <w:trPr>
          <w:trHeight w:val="243"/>
        </w:trPr>
        <w:tc>
          <w:tcPr>
            <w:tcW w:w="22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D2EA6" w:rsidRPr="003C1F06" w:rsidRDefault="009D2EA6" w:rsidP="00E44C1A">
            <w:pPr>
              <w:autoSpaceDE w:val="0"/>
              <w:autoSpaceDN w:val="0"/>
              <w:adjustRightInd w:val="0"/>
              <w:jc w:val="center"/>
              <w:rPr>
                <w:sz w:val="24"/>
                <w:szCs w:val="24"/>
              </w:rPr>
            </w:pPr>
            <w:r w:rsidRPr="003C1F06">
              <w:rPr>
                <w:sz w:val="24"/>
                <w:szCs w:val="24"/>
              </w:rPr>
              <w:t>8.2.</w:t>
            </w:r>
          </w:p>
        </w:tc>
        <w:tc>
          <w:tcPr>
            <w:tcW w:w="80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D2EA6" w:rsidRPr="003C1F06" w:rsidRDefault="009D2EA6" w:rsidP="00E44C1A">
            <w:pPr>
              <w:autoSpaceDE w:val="0"/>
              <w:autoSpaceDN w:val="0"/>
              <w:adjustRightInd w:val="0"/>
              <w:ind w:right="80"/>
              <w:jc w:val="center"/>
              <w:rPr>
                <w:sz w:val="24"/>
                <w:szCs w:val="24"/>
              </w:rPr>
            </w:pPr>
            <w:r w:rsidRPr="003C1F06">
              <w:rPr>
                <w:sz w:val="24"/>
                <w:szCs w:val="24"/>
              </w:rPr>
              <w:t>Повышение уровня профессиональной компетентности работников негосударственных организаций, реализующих дополнительные общеразвивающие программы, через участие в мероприятиях методической направленности (программы дополнительного профессионального образования, стажировки, семинары-практики и т.д.)</w:t>
            </w:r>
          </w:p>
        </w:tc>
        <w:tc>
          <w:tcPr>
            <w:tcW w:w="740"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D2EA6" w:rsidRPr="003C1F06" w:rsidRDefault="009D2EA6" w:rsidP="00E44C1A">
            <w:pPr>
              <w:autoSpaceDE w:val="0"/>
              <w:autoSpaceDN w:val="0"/>
              <w:adjustRightInd w:val="0"/>
              <w:ind w:right="58"/>
              <w:jc w:val="center"/>
              <w:rPr>
                <w:sz w:val="24"/>
                <w:szCs w:val="24"/>
              </w:rPr>
            </w:pPr>
            <w:r w:rsidRPr="003C1F06">
              <w:rPr>
                <w:sz w:val="24"/>
                <w:szCs w:val="24"/>
              </w:rPr>
              <w:t>оказание общественно полезной услуги «реализация дополнительных общеразвивающих программ» в соответствии с требованиями законодательства</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D2EA6" w:rsidRPr="003C1F06" w:rsidRDefault="009D2EA6" w:rsidP="00E44C1A">
            <w:pPr>
              <w:widowControl w:val="0"/>
              <w:autoSpaceDE w:val="0"/>
              <w:autoSpaceDN w:val="0"/>
              <w:adjustRightInd w:val="0"/>
              <w:jc w:val="center"/>
              <w:rPr>
                <w:sz w:val="24"/>
                <w:szCs w:val="24"/>
              </w:rPr>
            </w:pPr>
            <w:r w:rsidRPr="003C1F06">
              <w:rPr>
                <w:sz w:val="24"/>
                <w:szCs w:val="24"/>
              </w:rPr>
              <w:t>30 декабря</w:t>
            </w:r>
          </w:p>
          <w:p w:rsidR="009D2EA6" w:rsidRPr="003C1F06" w:rsidRDefault="009D2EA6" w:rsidP="00E44C1A">
            <w:pPr>
              <w:widowControl w:val="0"/>
              <w:autoSpaceDE w:val="0"/>
              <w:autoSpaceDN w:val="0"/>
              <w:adjustRightInd w:val="0"/>
              <w:jc w:val="center"/>
              <w:rPr>
                <w:sz w:val="24"/>
                <w:szCs w:val="24"/>
              </w:rPr>
            </w:pPr>
            <w:r w:rsidRPr="003C1F06">
              <w:rPr>
                <w:sz w:val="24"/>
                <w:szCs w:val="24"/>
              </w:rPr>
              <w:t>2019 года,</w:t>
            </w:r>
          </w:p>
          <w:p w:rsidR="009D2EA6" w:rsidRPr="003C1F06" w:rsidRDefault="009D2EA6" w:rsidP="00E44C1A">
            <w:pPr>
              <w:widowControl w:val="0"/>
              <w:autoSpaceDE w:val="0"/>
              <w:autoSpaceDN w:val="0"/>
              <w:adjustRightInd w:val="0"/>
              <w:jc w:val="center"/>
              <w:rPr>
                <w:sz w:val="24"/>
                <w:szCs w:val="24"/>
              </w:rPr>
            </w:pPr>
            <w:r w:rsidRPr="003C1F06">
              <w:rPr>
                <w:sz w:val="24"/>
                <w:szCs w:val="24"/>
              </w:rPr>
              <w:t>30 декабря</w:t>
            </w:r>
          </w:p>
          <w:p w:rsidR="009D2EA6" w:rsidRPr="003C1F06" w:rsidRDefault="009D2EA6" w:rsidP="00E44C1A">
            <w:pPr>
              <w:widowControl w:val="0"/>
              <w:autoSpaceDE w:val="0"/>
              <w:autoSpaceDN w:val="0"/>
              <w:adjustRightInd w:val="0"/>
              <w:jc w:val="center"/>
              <w:rPr>
                <w:sz w:val="24"/>
                <w:szCs w:val="24"/>
              </w:rPr>
            </w:pPr>
            <w:r w:rsidRPr="003C1F06">
              <w:rPr>
                <w:sz w:val="24"/>
                <w:szCs w:val="24"/>
              </w:rPr>
              <w:t>2020 года,</w:t>
            </w:r>
          </w:p>
          <w:p w:rsidR="009D2EA6" w:rsidRPr="003C1F06" w:rsidRDefault="009D2EA6" w:rsidP="00E44C1A">
            <w:pPr>
              <w:widowControl w:val="0"/>
              <w:autoSpaceDE w:val="0"/>
              <w:autoSpaceDN w:val="0"/>
              <w:adjustRightInd w:val="0"/>
              <w:jc w:val="center"/>
              <w:rPr>
                <w:sz w:val="24"/>
                <w:szCs w:val="24"/>
              </w:rPr>
            </w:pPr>
            <w:r w:rsidRPr="003C1F06">
              <w:rPr>
                <w:sz w:val="24"/>
                <w:szCs w:val="24"/>
              </w:rPr>
              <w:t>30 декабря</w:t>
            </w:r>
          </w:p>
          <w:p w:rsidR="009D2EA6" w:rsidRPr="003C1F06" w:rsidRDefault="009D2EA6" w:rsidP="00E44C1A">
            <w:pPr>
              <w:widowControl w:val="0"/>
              <w:autoSpaceDE w:val="0"/>
              <w:autoSpaceDN w:val="0"/>
              <w:adjustRightInd w:val="0"/>
              <w:jc w:val="center"/>
              <w:rPr>
                <w:sz w:val="24"/>
                <w:szCs w:val="24"/>
              </w:rPr>
            </w:pPr>
            <w:r w:rsidRPr="003C1F06">
              <w:rPr>
                <w:sz w:val="24"/>
                <w:szCs w:val="24"/>
              </w:rPr>
              <w:t>2021 года</w:t>
            </w:r>
          </w:p>
        </w:tc>
        <w:tc>
          <w:tcPr>
            <w:tcW w:w="89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D2EA6" w:rsidRPr="003C1F06" w:rsidRDefault="009D2EA6" w:rsidP="00E44C1A">
            <w:pPr>
              <w:autoSpaceDE w:val="0"/>
              <w:autoSpaceDN w:val="0"/>
              <w:adjustRightInd w:val="0"/>
              <w:jc w:val="center"/>
              <w:rPr>
                <w:sz w:val="24"/>
                <w:szCs w:val="24"/>
              </w:rPr>
            </w:pPr>
            <w:r w:rsidRPr="003C1F06">
              <w:rPr>
                <w:sz w:val="24"/>
                <w:szCs w:val="24"/>
              </w:rPr>
              <w:t>программы методических мероприятий</w:t>
            </w:r>
          </w:p>
        </w:tc>
        <w:tc>
          <w:tcPr>
            <w:tcW w:w="63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D2EA6" w:rsidRPr="003C1F06" w:rsidRDefault="009D2EA6" w:rsidP="00E44C1A">
            <w:pPr>
              <w:autoSpaceDE w:val="0"/>
              <w:autoSpaceDN w:val="0"/>
              <w:adjustRightInd w:val="0"/>
              <w:jc w:val="center"/>
              <w:rPr>
                <w:sz w:val="24"/>
                <w:szCs w:val="24"/>
              </w:rPr>
            </w:pPr>
            <w:r w:rsidRPr="003C1F06">
              <w:rPr>
                <w:sz w:val="24"/>
                <w:szCs w:val="24"/>
              </w:rPr>
              <w:t>отдел по физической культуре и спорту администрации района</w:t>
            </w:r>
          </w:p>
        </w:tc>
        <w:tc>
          <w:tcPr>
            <w:tcW w:w="1300" w:type="pct"/>
            <w:gridSpan w:val="2"/>
            <w:tcBorders>
              <w:top w:val="single" w:sz="4" w:space="0" w:color="auto"/>
              <w:left w:val="single" w:sz="4" w:space="0" w:color="auto"/>
              <w:bottom w:val="single" w:sz="4" w:space="0" w:color="auto"/>
              <w:right w:val="single" w:sz="4" w:space="0" w:color="auto"/>
            </w:tcBorders>
            <w:shd w:val="clear" w:color="auto" w:fill="auto"/>
          </w:tcPr>
          <w:p w:rsidR="00674E28" w:rsidRPr="003C1F06" w:rsidRDefault="00674E28" w:rsidP="00E44C1A">
            <w:pPr>
              <w:autoSpaceDE w:val="0"/>
              <w:autoSpaceDN w:val="0"/>
              <w:adjustRightInd w:val="0"/>
              <w:jc w:val="center"/>
              <w:rPr>
                <w:sz w:val="24"/>
                <w:szCs w:val="24"/>
              </w:rPr>
            </w:pPr>
            <w:r w:rsidRPr="003C1F06">
              <w:rPr>
                <w:sz w:val="24"/>
                <w:szCs w:val="24"/>
              </w:rPr>
              <w:t>В 1 полугодии 2020, АНОДОиС «Северный ветер» участвовал в установочной сессии Фонда «Центр Гражданских и социальных инициатив Югры», 14-15 марта 2020 г. Нижневартовск</w:t>
            </w:r>
          </w:p>
          <w:p w:rsidR="00674E28" w:rsidRPr="003C1F06" w:rsidRDefault="00674E28" w:rsidP="00E44C1A">
            <w:pPr>
              <w:autoSpaceDE w:val="0"/>
              <w:autoSpaceDN w:val="0"/>
              <w:adjustRightInd w:val="0"/>
              <w:jc w:val="center"/>
              <w:rPr>
                <w:sz w:val="24"/>
                <w:szCs w:val="24"/>
              </w:rPr>
            </w:pPr>
            <w:r w:rsidRPr="003C1F06">
              <w:rPr>
                <w:sz w:val="24"/>
                <w:szCs w:val="24"/>
              </w:rPr>
              <w:t>15 февраля 2020 года. г. Сургут «Школа СО НКО Наставники». Проект "Школа СО НКО. Наставники" нацелен на формирование саморазвивающегося экспертного сообщества Ханты-Мансийского автономного округа – Югры.</w:t>
            </w:r>
          </w:p>
          <w:p w:rsidR="009D2EA6" w:rsidRPr="003C1F06" w:rsidRDefault="009D2EA6" w:rsidP="00E44C1A">
            <w:pPr>
              <w:autoSpaceDE w:val="0"/>
              <w:autoSpaceDN w:val="0"/>
              <w:adjustRightInd w:val="0"/>
              <w:ind w:right="80"/>
              <w:jc w:val="center"/>
              <w:rPr>
                <w:sz w:val="24"/>
                <w:szCs w:val="24"/>
              </w:rPr>
            </w:pPr>
          </w:p>
        </w:tc>
      </w:tr>
      <w:tr w:rsidR="009D2EA6" w:rsidRPr="003C1F06" w:rsidTr="00640D8A">
        <w:trPr>
          <w:trHeight w:val="587"/>
        </w:trPr>
        <w:tc>
          <w:tcPr>
            <w:tcW w:w="5000" w:type="pct"/>
            <w:gridSpan w:val="8"/>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D2EA6" w:rsidRPr="003C1F06" w:rsidRDefault="009D2EA6" w:rsidP="009D2EA6">
            <w:pPr>
              <w:autoSpaceDE w:val="0"/>
              <w:autoSpaceDN w:val="0"/>
              <w:adjustRightInd w:val="0"/>
              <w:jc w:val="center"/>
              <w:rPr>
                <w:b/>
                <w:sz w:val="24"/>
                <w:szCs w:val="24"/>
              </w:rPr>
            </w:pPr>
          </w:p>
          <w:p w:rsidR="009D2EA6" w:rsidRPr="003C1F06" w:rsidRDefault="009D2EA6" w:rsidP="009D2EA6">
            <w:pPr>
              <w:tabs>
                <w:tab w:val="left" w:pos="4560"/>
              </w:tabs>
              <w:suppressAutoHyphens/>
              <w:autoSpaceDE w:val="0"/>
              <w:autoSpaceDN w:val="0"/>
              <w:adjustRightInd w:val="0"/>
              <w:jc w:val="center"/>
              <w:rPr>
                <w:b/>
                <w:sz w:val="24"/>
                <w:szCs w:val="24"/>
                <w:lang w:eastAsia="ar-SA"/>
              </w:rPr>
            </w:pPr>
            <w:r w:rsidRPr="003C1F06">
              <w:rPr>
                <w:b/>
                <w:sz w:val="24"/>
                <w:szCs w:val="24"/>
                <w:lang w:eastAsia="ar-SA"/>
              </w:rPr>
              <w:t>9. Рынок услуг отдыха и оздоровления детей</w:t>
            </w:r>
          </w:p>
          <w:p w:rsidR="009D2EA6" w:rsidRPr="003C1F06" w:rsidRDefault="009D2EA6" w:rsidP="009D2EA6">
            <w:pPr>
              <w:autoSpaceDE w:val="0"/>
              <w:autoSpaceDN w:val="0"/>
              <w:adjustRightInd w:val="0"/>
              <w:jc w:val="center"/>
              <w:rPr>
                <w:b/>
                <w:sz w:val="24"/>
                <w:szCs w:val="24"/>
              </w:rPr>
            </w:pPr>
          </w:p>
        </w:tc>
      </w:tr>
      <w:tr w:rsidR="00AC2934" w:rsidRPr="003C1F06" w:rsidTr="00640D8A">
        <w:trPr>
          <w:trHeight w:val="810"/>
        </w:trPr>
        <w:tc>
          <w:tcPr>
            <w:tcW w:w="22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2420" w:rsidRPr="003C1F06" w:rsidRDefault="00032420" w:rsidP="00032420">
            <w:pPr>
              <w:autoSpaceDE w:val="0"/>
              <w:autoSpaceDN w:val="0"/>
              <w:adjustRightInd w:val="0"/>
              <w:jc w:val="center"/>
              <w:rPr>
                <w:sz w:val="24"/>
                <w:szCs w:val="24"/>
              </w:rPr>
            </w:pPr>
            <w:r w:rsidRPr="003C1F06">
              <w:rPr>
                <w:sz w:val="24"/>
                <w:szCs w:val="24"/>
              </w:rPr>
              <w:t>9.1.</w:t>
            </w:r>
          </w:p>
        </w:tc>
        <w:tc>
          <w:tcPr>
            <w:tcW w:w="805" w:type="pct"/>
            <w:tcBorders>
              <w:top w:val="single" w:sz="4" w:space="0" w:color="auto"/>
              <w:left w:val="single" w:sz="4" w:space="0" w:color="auto"/>
              <w:bottom w:val="single" w:sz="4" w:space="0" w:color="auto"/>
              <w:right w:val="single" w:sz="4" w:space="0" w:color="auto"/>
            </w:tcBorders>
            <w:shd w:val="clear" w:color="auto" w:fill="auto"/>
          </w:tcPr>
          <w:p w:rsidR="00032420" w:rsidRPr="003C1F06" w:rsidRDefault="00032420" w:rsidP="00032420">
            <w:pPr>
              <w:autoSpaceDE w:val="0"/>
              <w:autoSpaceDN w:val="0"/>
              <w:adjustRightInd w:val="0"/>
              <w:ind w:left="141" w:right="142"/>
              <w:jc w:val="both"/>
              <w:rPr>
                <w:sz w:val="24"/>
                <w:szCs w:val="24"/>
              </w:rPr>
            </w:pPr>
            <w:r w:rsidRPr="003C1F06">
              <w:rPr>
                <w:sz w:val="24"/>
                <w:szCs w:val="24"/>
              </w:rPr>
              <w:t>Обеспечение детей услугами отдыха и оздоровления организациями частной формы собственности за счет средств консолидированного бюджета субъекта Российской Федерации</w:t>
            </w:r>
          </w:p>
        </w:tc>
        <w:tc>
          <w:tcPr>
            <w:tcW w:w="740" w:type="pct"/>
            <w:tcBorders>
              <w:top w:val="single" w:sz="4" w:space="0" w:color="auto"/>
              <w:left w:val="single" w:sz="4" w:space="0" w:color="auto"/>
              <w:bottom w:val="single" w:sz="4" w:space="0" w:color="auto"/>
              <w:right w:val="single" w:sz="4" w:space="0" w:color="auto"/>
            </w:tcBorders>
            <w:shd w:val="clear" w:color="auto" w:fill="auto"/>
          </w:tcPr>
          <w:p w:rsidR="00032420" w:rsidRPr="003C1F06" w:rsidRDefault="00032420" w:rsidP="00032420">
            <w:pPr>
              <w:widowControl w:val="0"/>
              <w:autoSpaceDE w:val="0"/>
              <w:autoSpaceDN w:val="0"/>
              <w:adjustRightInd w:val="0"/>
              <w:ind w:left="142" w:right="120"/>
              <w:jc w:val="both"/>
              <w:rPr>
                <w:sz w:val="24"/>
                <w:szCs w:val="24"/>
              </w:rPr>
            </w:pPr>
            <w:r w:rsidRPr="003C1F06">
              <w:rPr>
                <w:sz w:val="24"/>
                <w:szCs w:val="24"/>
              </w:rPr>
              <w:t>развитие конкуренции в сфере услуг отдыха и оздоровления детей</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032420" w:rsidRPr="003C1F06" w:rsidRDefault="00032420" w:rsidP="00032420">
            <w:pPr>
              <w:widowControl w:val="0"/>
              <w:autoSpaceDE w:val="0"/>
              <w:autoSpaceDN w:val="0"/>
              <w:adjustRightInd w:val="0"/>
              <w:jc w:val="center"/>
              <w:rPr>
                <w:sz w:val="24"/>
                <w:szCs w:val="24"/>
              </w:rPr>
            </w:pPr>
            <w:r w:rsidRPr="003C1F06">
              <w:rPr>
                <w:sz w:val="24"/>
                <w:szCs w:val="24"/>
              </w:rPr>
              <w:t xml:space="preserve">30 декабря </w:t>
            </w:r>
          </w:p>
          <w:p w:rsidR="00032420" w:rsidRPr="003C1F06" w:rsidRDefault="00032420" w:rsidP="00032420">
            <w:pPr>
              <w:widowControl w:val="0"/>
              <w:autoSpaceDE w:val="0"/>
              <w:autoSpaceDN w:val="0"/>
              <w:adjustRightInd w:val="0"/>
              <w:jc w:val="center"/>
              <w:rPr>
                <w:sz w:val="24"/>
                <w:szCs w:val="24"/>
              </w:rPr>
            </w:pPr>
            <w:r w:rsidRPr="003C1F06">
              <w:rPr>
                <w:sz w:val="24"/>
                <w:szCs w:val="24"/>
              </w:rPr>
              <w:t>2019 года,</w:t>
            </w:r>
          </w:p>
          <w:p w:rsidR="00032420" w:rsidRPr="003C1F06" w:rsidRDefault="00032420" w:rsidP="00032420">
            <w:pPr>
              <w:widowControl w:val="0"/>
              <w:autoSpaceDE w:val="0"/>
              <w:autoSpaceDN w:val="0"/>
              <w:adjustRightInd w:val="0"/>
              <w:jc w:val="center"/>
              <w:rPr>
                <w:sz w:val="24"/>
                <w:szCs w:val="24"/>
              </w:rPr>
            </w:pPr>
            <w:r w:rsidRPr="003C1F06">
              <w:rPr>
                <w:sz w:val="24"/>
                <w:szCs w:val="24"/>
              </w:rPr>
              <w:t xml:space="preserve">30 декабря </w:t>
            </w:r>
          </w:p>
          <w:p w:rsidR="00032420" w:rsidRPr="003C1F06" w:rsidRDefault="00032420" w:rsidP="00032420">
            <w:pPr>
              <w:widowControl w:val="0"/>
              <w:autoSpaceDE w:val="0"/>
              <w:autoSpaceDN w:val="0"/>
              <w:adjustRightInd w:val="0"/>
              <w:jc w:val="center"/>
              <w:rPr>
                <w:sz w:val="24"/>
                <w:szCs w:val="24"/>
              </w:rPr>
            </w:pPr>
            <w:r w:rsidRPr="003C1F06">
              <w:rPr>
                <w:sz w:val="24"/>
                <w:szCs w:val="24"/>
              </w:rPr>
              <w:t>2020 года,</w:t>
            </w:r>
          </w:p>
          <w:p w:rsidR="00032420" w:rsidRPr="003C1F06" w:rsidRDefault="00032420" w:rsidP="00032420">
            <w:pPr>
              <w:widowControl w:val="0"/>
              <w:autoSpaceDE w:val="0"/>
              <w:autoSpaceDN w:val="0"/>
              <w:adjustRightInd w:val="0"/>
              <w:jc w:val="center"/>
              <w:rPr>
                <w:sz w:val="24"/>
                <w:szCs w:val="24"/>
              </w:rPr>
            </w:pPr>
            <w:r w:rsidRPr="003C1F06">
              <w:rPr>
                <w:sz w:val="24"/>
                <w:szCs w:val="24"/>
              </w:rPr>
              <w:t xml:space="preserve">30 декабря </w:t>
            </w:r>
          </w:p>
          <w:p w:rsidR="00032420" w:rsidRPr="003C1F06" w:rsidRDefault="00032420" w:rsidP="00032420">
            <w:pPr>
              <w:widowControl w:val="0"/>
              <w:autoSpaceDE w:val="0"/>
              <w:autoSpaceDN w:val="0"/>
              <w:adjustRightInd w:val="0"/>
              <w:jc w:val="center"/>
              <w:rPr>
                <w:sz w:val="24"/>
                <w:szCs w:val="24"/>
              </w:rPr>
            </w:pPr>
            <w:r w:rsidRPr="003C1F06">
              <w:rPr>
                <w:sz w:val="24"/>
                <w:szCs w:val="24"/>
              </w:rPr>
              <w:t>2021 года</w:t>
            </w:r>
          </w:p>
        </w:tc>
        <w:tc>
          <w:tcPr>
            <w:tcW w:w="894" w:type="pct"/>
            <w:tcBorders>
              <w:top w:val="single" w:sz="4" w:space="0" w:color="auto"/>
              <w:left w:val="single" w:sz="4" w:space="0" w:color="auto"/>
              <w:bottom w:val="single" w:sz="4" w:space="0" w:color="auto"/>
              <w:right w:val="single" w:sz="4" w:space="0" w:color="auto"/>
            </w:tcBorders>
            <w:shd w:val="clear" w:color="auto" w:fill="auto"/>
          </w:tcPr>
          <w:p w:rsidR="00032420" w:rsidRPr="003C1F06" w:rsidRDefault="00032420" w:rsidP="00032420">
            <w:pPr>
              <w:autoSpaceDE w:val="0"/>
              <w:autoSpaceDN w:val="0"/>
              <w:adjustRightInd w:val="0"/>
              <w:jc w:val="center"/>
              <w:rPr>
                <w:sz w:val="24"/>
                <w:szCs w:val="24"/>
              </w:rPr>
            </w:pPr>
            <w:r w:rsidRPr="003C1F06">
              <w:rPr>
                <w:sz w:val="24"/>
                <w:szCs w:val="24"/>
              </w:rPr>
              <w:t>информация в Депэкономики Югры, Депобразования и молодежи Югры</w:t>
            </w:r>
          </w:p>
        </w:tc>
        <w:tc>
          <w:tcPr>
            <w:tcW w:w="640" w:type="pct"/>
            <w:gridSpan w:val="2"/>
            <w:tcBorders>
              <w:top w:val="single" w:sz="4" w:space="0" w:color="auto"/>
              <w:left w:val="single" w:sz="4" w:space="0" w:color="auto"/>
              <w:bottom w:val="single" w:sz="4" w:space="0" w:color="auto"/>
              <w:right w:val="single" w:sz="4" w:space="0" w:color="auto"/>
            </w:tcBorders>
            <w:shd w:val="clear" w:color="auto" w:fill="auto"/>
          </w:tcPr>
          <w:p w:rsidR="00032420" w:rsidRPr="003C1F06" w:rsidRDefault="00032420" w:rsidP="00032420">
            <w:pPr>
              <w:autoSpaceDE w:val="0"/>
              <w:autoSpaceDN w:val="0"/>
              <w:adjustRightInd w:val="0"/>
              <w:jc w:val="center"/>
              <w:rPr>
                <w:sz w:val="24"/>
                <w:szCs w:val="24"/>
              </w:rPr>
            </w:pPr>
            <w:r w:rsidRPr="003C1F06">
              <w:rPr>
                <w:sz w:val="24"/>
                <w:szCs w:val="24"/>
              </w:rPr>
              <w:t>управление образования и молодежной политики администрации района</w:t>
            </w:r>
          </w:p>
        </w:tc>
        <w:tc>
          <w:tcPr>
            <w:tcW w:w="1293" w:type="pct"/>
            <w:tcBorders>
              <w:top w:val="single" w:sz="4" w:space="0" w:color="auto"/>
              <w:left w:val="single" w:sz="4" w:space="0" w:color="auto"/>
              <w:bottom w:val="single" w:sz="4" w:space="0" w:color="auto"/>
              <w:right w:val="single" w:sz="4" w:space="0" w:color="auto"/>
            </w:tcBorders>
            <w:shd w:val="clear" w:color="auto" w:fill="auto"/>
          </w:tcPr>
          <w:p w:rsidR="003A463D" w:rsidRPr="003C1F06" w:rsidRDefault="003A463D" w:rsidP="003A463D">
            <w:pPr>
              <w:ind w:right="143" w:firstLine="142"/>
              <w:jc w:val="center"/>
              <w:rPr>
                <w:sz w:val="24"/>
                <w:szCs w:val="24"/>
              </w:rPr>
            </w:pPr>
            <w:r w:rsidRPr="003C1F06">
              <w:rPr>
                <w:sz w:val="24"/>
                <w:szCs w:val="24"/>
              </w:rPr>
              <w:t>В соответствии с рекомендациями Федеральной службы по надзору в сфере защиты прав потребителей и благополучия человека, Главного государственного санитарного врача Российской Федерации от 25.05.2020, об осуществлении отдыха детей в летнюю оздоровительную кампанию 2020 года в организациях отдыха детей и их оздоровления, расположенных в регионе их проживания,  запланирована работа 6 негосударственных (немуниципальных) организаций– поставщиков услуг отдыха и оздоровления, после снятия ограничительных мер, но не ранее третьего этапа возобновления деятельности:</w:t>
            </w:r>
          </w:p>
          <w:p w:rsidR="003A463D" w:rsidRPr="003C1F06" w:rsidRDefault="003A463D" w:rsidP="003A463D">
            <w:pPr>
              <w:ind w:firstLine="142"/>
              <w:jc w:val="center"/>
              <w:rPr>
                <w:sz w:val="24"/>
                <w:szCs w:val="24"/>
              </w:rPr>
            </w:pPr>
            <w:r w:rsidRPr="003C1F06">
              <w:rPr>
                <w:sz w:val="24"/>
                <w:szCs w:val="24"/>
              </w:rPr>
              <w:t>- Нижневартовское районное отделение Всероссийской общественной организации ветеранов «Боевое братство»,</w:t>
            </w:r>
          </w:p>
          <w:p w:rsidR="003A463D" w:rsidRPr="003C1F06" w:rsidRDefault="003A463D" w:rsidP="003A463D">
            <w:pPr>
              <w:ind w:firstLine="142"/>
              <w:jc w:val="center"/>
              <w:rPr>
                <w:sz w:val="24"/>
                <w:szCs w:val="24"/>
              </w:rPr>
            </w:pPr>
            <w:r w:rsidRPr="003C1F06">
              <w:rPr>
                <w:sz w:val="24"/>
                <w:szCs w:val="24"/>
              </w:rPr>
              <w:t>- православный Приход храма в честь св. Николая архиепископа Мир Ликийских чудотворца п. Излучинск,</w:t>
            </w:r>
          </w:p>
          <w:p w:rsidR="003A463D" w:rsidRPr="003C1F06" w:rsidRDefault="003A463D" w:rsidP="003A463D">
            <w:pPr>
              <w:ind w:firstLine="142"/>
              <w:jc w:val="center"/>
              <w:rPr>
                <w:sz w:val="24"/>
                <w:szCs w:val="24"/>
              </w:rPr>
            </w:pPr>
            <w:r w:rsidRPr="003C1F06">
              <w:rPr>
                <w:sz w:val="24"/>
                <w:szCs w:val="24"/>
              </w:rPr>
              <w:t>- православный приход храма-часовни в честь святителя Павла, митрополита Тобольского с. Ваховск,</w:t>
            </w:r>
          </w:p>
          <w:p w:rsidR="003A463D" w:rsidRPr="003C1F06" w:rsidRDefault="003A463D" w:rsidP="003A463D">
            <w:pPr>
              <w:ind w:firstLine="142"/>
              <w:jc w:val="center"/>
              <w:rPr>
                <w:sz w:val="24"/>
                <w:szCs w:val="24"/>
              </w:rPr>
            </w:pPr>
            <w:r w:rsidRPr="003C1F06">
              <w:rPr>
                <w:sz w:val="24"/>
                <w:szCs w:val="24"/>
              </w:rPr>
              <w:t>- православный  Приход храма в честь священномученника Гермогена епископа Тобольского п. Новоаганск,</w:t>
            </w:r>
          </w:p>
          <w:p w:rsidR="003A463D" w:rsidRPr="003C1F06" w:rsidRDefault="003A463D" w:rsidP="003A463D">
            <w:pPr>
              <w:ind w:firstLine="142"/>
              <w:jc w:val="center"/>
              <w:rPr>
                <w:sz w:val="24"/>
                <w:szCs w:val="24"/>
              </w:rPr>
            </w:pPr>
            <w:r w:rsidRPr="003C1F06">
              <w:rPr>
                <w:sz w:val="24"/>
                <w:szCs w:val="24"/>
              </w:rPr>
              <w:lastRenderedPageBreak/>
              <w:t>- православный Приход храма Блаженной Ксении Петербургской п. Зайцева Речка,</w:t>
            </w:r>
          </w:p>
          <w:p w:rsidR="003A463D" w:rsidRPr="003C1F06" w:rsidRDefault="003A463D" w:rsidP="003A463D">
            <w:pPr>
              <w:ind w:firstLine="142"/>
              <w:jc w:val="center"/>
              <w:rPr>
                <w:sz w:val="24"/>
                <w:szCs w:val="24"/>
              </w:rPr>
            </w:pPr>
            <w:r w:rsidRPr="003C1F06">
              <w:rPr>
                <w:sz w:val="24"/>
                <w:szCs w:val="24"/>
              </w:rPr>
              <w:t>- приход храма-часовни Святителя Николая Чудотворца  с. Вата.</w:t>
            </w:r>
          </w:p>
          <w:p w:rsidR="003A463D" w:rsidRPr="003C1F06" w:rsidRDefault="003A463D" w:rsidP="003A463D">
            <w:pPr>
              <w:autoSpaceDE w:val="0"/>
              <w:autoSpaceDN w:val="0"/>
              <w:adjustRightInd w:val="0"/>
              <w:ind w:firstLine="142"/>
              <w:jc w:val="center"/>
              <w:rPr>
                <w:sz w:val="24"/>
                <w:szCs w:val="24"/>
              </w:rPr>
            </w:pPr>
            <w:r w:rsidRPr="003C1F06">
              <w:rPr>
                <w:sz w:val="24"/>
                <w:szCs w:val="24"/>
              </w:rPr>
              <w:t>На основании пункта 3.3. постановления Главного государственного санитарного врача Российской Федерации от 30.06.2020 № 16 «Об утверждении санитарно-эпидемиологических правил СП 3.1/2.4. 3598-20 «Санитарно-эпидемиологичекие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коронавирустной инфекции (COVID-19), отдых детей и их оздоровление в организациях отдыха должен быть организованы по месту их проживания до 01.01.2021 года.</w:t>
            </w:r>
          </w:p>
          <w:p w:rsidR="003A463D" w:rsidRPr="003C1F06" w:rsidRDefault="003A463D" w:rsidP="003A463D">
            <w:pPr>
              <w:autoSpaceDE w:val="0"/>
              <w:autoSpaceDN w:val="0"/>
              <w:adjustRightInd w:val="0"/>
              <w:ind w:firstLine="142"/>
              <w:jc w:val="center"/>
              <w:rPr>
                <w:sz w:val="24"/>
                <w:szCs w:val="24"/>
              </w:rPr>
            </w:pPr>
            <w:r w:rsidRPr="003C1F06">
              <w:rPr>
                <w:rFonts w:eastAsia="Calibri"/>
                <w:bCs/>
                <w:sz w:val="24"/>
                <w:szCs w:val="24"/>
              </w:rPr>
              <w:t xml:space="preserve">В настоящее время муниципальным автономным учреждением «Центр развития образования и молодежной политики Нижневартовского района» проводится процедура расторжения ранее заключенных договоров </w:t>
            </w:r>
            <w:r w:rsidRPr="003C1F06">
              <w:rPr>
                <w:sz w:val="24"/>
                <w:szCs w:val="24"/>
              </w:rPr>
              <w:t>на оказание услуг по организации оздоровительного отдыха детей района в загородных детских оздоровительных лагерях в 2020 году с:</w:t>
            </w:r>
          </w:p>
          <w:p w:rsidR="003A463D" w:rsidRPr="003C1F06" w:rsidRDefault="003A463D" w:rsidP="003A463D">
            <w:pPr>
              <w:ind w:firstLine="142"/>
              <w:jc w:val="center"/>
              <w:rPr>
                <w:sz w:val="24"/>
                <w:szCs w:val="24"/>
              </w:rPr>
            </w:pPr>
            <w:r w:rsidRPr="003C1F06">
              <w:rPr>
                <w:sz w:val="24"/>
                <w:szCs w:val="24"/>
              </w:rPr>
              <w:t>- ООО «Меридиан» (г. Нижневартовск),</w:t>
            </w:r>
          </w:p>
          <w:p w:rsidR="003A463D" w:rsidRPr="003C1F06" w:rsidRDefault="003A463D" w:rsidP="003A463D">
            <w:pPr>
              <w:ind w:firstLine="142"/>
              <w:jc w:val="center"/>
              <w:rPr>
                <w:sz w:val="24"/>
                <w:szCs w:val="24"/>
              </w:rPr>
            </w:pPr>
            <w:r w:rsidRPr="003C1F06">
              <w:rPr>
                <w:sz w:val="24"/>
                <w:szCs w:val="24"/>
              </w:rPr>
              <w:lastRenderedPageBreak/>
              <w:t>- ООО Санаторий «Радость» (Краснодарский край),</w:t>
            </w:r>
          </w:p>
          <w:p w:rsidR="00032420" w:rsidRPr="003C1F06" w:rsidRDefault="003A463D" w:rsidP="003A463D">
            <w:pPr>
              <w:ind w:left="198" w:right="185"/>
              <w:jc w:val="center"/>
              <w:rPr>
                <w:sz w:val="24"/>
                <w:szCs w:val="24"/>
              </w:rPr>
            </w:pPr>
            <w:r w:rsidRPr="003C1F06">
              <w:rPr>
                <w:sz w:val="24"/>
                <w:szCs w:val="24"/>
              </w:rPr>
              <w:t>- автономная некоммерческая организация «Областной санаторный оздоровительно-образовательный центр «Витязь» (Тюменская область).</w:t>
            </w:r>
          </w:p>
        </w:tc>
      </w:tr>
      <w:tr w:rsidR="00AC2934" w:rsidRPr="003C1F06" w:rsidTr="00640D8A">
        <w:trPr>
          <w:trHeight w:val="840"/>
        </w:trPr>
        <w:tc>
          <w:tcPr>
            <w:tcW w:w="22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2420" w:rsidRPr="003C1F06" w:rsidRDefault="00032420" w:rsidP="00032420">
            <w:pPr>
              <w:autoSpaceDE w:val="0"/>
              <w:autoSpaceDN w:val="0"/>
              <w:adjustRightInd w:val="0"/>
              <w:jc w:val="center"/>
              <w:rPr>
                <w:sz w:val="24"/>
                <w:szCs w:val="24"/>
              </w:rPr>
            </w:pPr>
            <w:r w:rsidRPr="003C1F06">
              <w:rPr>
                <w:sz w:val="24"/>
                <w:szCs w:val="24"/>
              </w:rPr>
              <w:lastRenderedPageBreak/>
              <w:t>9.2.</w:t>
            </w:r>
          </w:p>
        </w:tc>
        <w:tc>
          <w:tcPr>
            <w:tcW w:w="805" w:type="pct"/>
            <w:tcBorders>
              <w:top w:val="single" w:sz="4" w:space="0" w:color="auto"/>
              <w:left w:val="single" w:sz="4" w:space="0" w:color="auto"/>
              <w:bottom w:val="single" w:sz="4" w:space="0" w:color="auto"/>
              <w:right w:val="single" w:sz="4" w:space="0" w:color="auto"/>
            </w:tcBorders>
            <w:shd w:val="clear" w:color="auto" w:fill="auto"/>
          </w:tcPr>
          <w:p w:rsidR="00032420" w:rsidRPr="003C1F06" w:rsidRDefault="00032420" w:rsidP="00032420">
            <w:pPr>
              <w:autoSpaceDE w:val="0"/>
              <w:autoSpaceDN w:val="0"/>
              <w:adjustRightInd w:val="0"/>
              <w:ind w:left="141" w:right="142"/>
              <w:jc w:val="both"/>
              <w:rPr>
                <w:sz w:val="24"/>
                <w:szCs w:val="24"/>
              </w:rPr>
            </w:pPr>
            <w:r w:rsidRPr="003C1F06">
              <w:rPr>
                <w:sz w:val="24"/>
                <w:szCs w:val="24"/>
              </w:rPr>
              <w:t>Оказание организационно-консультативной и информационно-методической помощи негосударственным (немуниципальным) организациям, предоставляющим услуги по организации отдыха и оздоровления детей</w:t>
            </w:r>
          </w:p>
        </w:tc>
        <w:tc>
          <w:tcPr>
            <w:tcW w:w="740" w:type="pct"/>
            <w:tcBorders>
              <w:top w:val="single" w:sz="4" w:space="0" w:color="auto"/>
              <w:left w:val="single" w:sz="4" w:space="0" w:color="auto"/>
              <w:bottom w:val="single" w:sz="4" w:space="0" w:color="auto"/>
              <w:right w:val="single" w:sz="4" w:space="0" w:color="auto"/>
            </w:tcBorders>
            <w:shd w:val="clear" w:color="auto" w:fill="auto"/>
          </w:tcPr>
          <w:p w:rsidR="00032420" w:rsidRPr="003C1F06" w:rsidRDefault="00032420" w:rsidP="00032420">
            <w:pPr>
              <w:widowControl w:val="0"/>
              <w:autoSpaceDE w:val="0"/>
              <w:autoSpaceDN w:val="0"/>
              <w:adjustRightInd w:val="0"/>
              <w:ind w:left="142" w:right="120"/>
              <w:jc w:val="both"/>
              <w:rPr>
                <w:sz w:val="24"/>
                <w:szCs w:val="24"/>
              </w:rPr>
            </w:pPr>
            <w:r w:rsidRPr="003C1F06">
              <w:rPr>
                <w:sz w:val="24"/>
                <w:szCs w:val="24"/>
              </w:rPr>
              <w:t>развитие сектора негосударственных (немуниципальных) организаций отдыха детей и их оздоровления</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032420" w:rsidRPr="003C1F06" w:rsidRDefault="00032420" w:rsidP="00032420">
            <w:pPr>
              <w:widowControl w:val="0"/>
              <w:autoSpaceDE w:val="0"/>
              <w:autoSpaceDN w:val="0"/>
              <w:adjustRightInd w:val="0"/>
              <w:jc w:val="center"/>
              <w:rPr>
                <w:sz w:val="24"/>
                <w:szCs w:val="24"/>
              </w:rPr>
            </w:pPr>
            <w:r w:rsidRPr="003C1F06">
              <w:rPr>
                <w:sz w:val="24"/>
                <w:szCs w:val="24"/>
              </w:rPr>
              <w:t xml:space="preserve">30 декабря </w:t>
            </w:r>
          </w:p>
          <w:p w:rsidR="00032420" w:rsidRPr="003C1F06" w:rsidRDefault="00032420" w:rsidP="00032420">
            <w:pPr>
              <w:widowControl w:val="0"/>
              <w:autoSpaceDE w:val="0"/>
              <w:autoSpaceDN w:val="0"/>
              <w:adjustRightInd w:val="0"/>
              <w:jc w:val="center"/>
              <w:rPr>
                <w:sz w:val="24"/>
                <w:szCs w:val="24"/>
              </w:rPr>
            </w:pPr>
            <w:r w:rsidRPr="003C1F06">
              <w:rPr>
                <w:sz w:val="24"/>
                <w:szCs w:val="24"/>
              </w:rPr>
              <w:t>2019 года,</w:t>
            </w:r>
          </w:p>
          <w:p w:rsidR="00032420" w:rsidRPr="003C1F06" w:rsidRDefault="00032420" w:rsidP="00032420">
            <w:pPr>
              <w:widowControl w:val="0"/>
              <w:autoSpaceDE w:val="0"/>
              <w:autoSpaceDN w:val="0"/>
              <w:adjustRightInd w:val="0"/>
              <w:jc w:val="center"/>
              <w:rPr>
                <w:sz w:val="24"/>
                <w:szCs w:val="24"/>
              </w:rPr>
            </w:pPr>
            <w:r w:rsidRPr="003C1F06">
              <w:rPr>
                <w:sz w:val="24"/>
                <w:szCs w:val="24"/>
              </w:rPr>
              <w:t xml:space="preserve">30 декабря </w:t>
            </w:r>
          </w:p>
          <w:p w:rsidR="00032420" w:rsidRPr="003C1F06" w:rsidRDefault="00032420" w:rsidP="00032420">
            <w:pPr>
              <w:widowControl w:val="0"/>
              <w:autoSpaceDE w:val="0"/>
              <w:autoSpaceDN w:val="0"/>
              <w:adjustRightInd w:val="0"/>
              <w:jc w:val="center"/>
              <w:rPr>
                <w:sz w:val="24"/>
                <w:szCs w:val="24"/>
              </w:rPr>
            </w:pPr>
            <w:r w:rsidRPr="003C1F06">
              <w:rPr>
                <w:sz w:val="24"/>
                <w:szCs w:val="24"/>
              </w:rPr>
              <w:t>2020 года,</w:t>
            </w:r>
          </w:p>
          <w:p w:rsidR="00032420" w:rsidRPr="003C1F06" w:rsidRDefault="00032420" w:rsidP="00032420">
            <w:pPr>
              <w:widowControl w:val="0"/>
              <w:autoSpaceDE w:val="0"/>
              <w:autoSpaceDN w:val="0"/>
              <w:adjustRightInd w:val="0"/>
              <w:jc w:val="center"/>
              <w:rPr>
                <w:sz w:val="24"/>
                <w:szCs w:val="24"/>
              </w:rPr>
            </w:pPr>
            <w:r w:rsidRPr="003C1F06">
              <w:rPr>
                <w:sz w:val="24"/>
                <w:szCs w:val="24"/>
              </w:rPr>
              <w:t xml:space="preserve">30 декабря </w:t>
            </w:r>
          </w:p>
          <w:p w:rsidR="00032420" w:rsidRPr="003C1F06" w:rsidRDefault="00032420" w:rsidP="00032420">
            <w:pPr>
              <w:widowControl w:val="0"/>
              <w:autoSpaceDE w:val="0"/>
              <w:autoSpaceDN w:val="0"/>
              <w:adjustRightInd w:val="0"/>
              <w:jc w:val="center"/>
              <w:rPr>
                <w:sz w:val="24"/>
                <w:szCs w:val="24"/>
              </w:rPr>
            </w:pPr>
            <w:r w:rsidRPr="003C1F06">
              <w:rPr>
                <w:sz w:val="24"/>
                <w:szCs w:val="24"/>
              </w:rPr>
              <w:t>2021 года</w:t>
            </w:r>
          </w:p>
        </w:tc>
        <w:tc>
          <w:tcPr>
            <w:tcW w:w="894" w:type="pct"/>
            <w:tcBorders>
              <w:top w:val="single" w:sz="4" w:space="0" w:color="auto"/>
              <w:left w:val="single" w:sz="4" w:space="0" w:color="auto"/>
              <w:bottom w:val="single" w:sz="4" w:space="0" w:color="auto"/>
              <w:right w:val="single" w:sz="4" w:space="0" w:color="auto"/>
            </w:tcBorders>
            <w:shd w:val="clear" w:color="auto" w:fill="auto"/>
          </w:tcPr>
          <w:p w:rsidR="00032420" w:rsidRPr="003C1F06" w:rsidRDefault="00032420" w:rsidP="00032420">
            <w:pPr>
              <w:jc w:val="center"/>
              <w:rPr>
                <w:sz w:val="24"/>
                <w:szCs w:val="24"/>
              </w:rPr>
            </w:pPr>
            <w:r w:rsidRPr="003C1F06">
              <w:rPr>
                <w:sz w:val="24"/>
                <w:szCs w:val="24"/>
              </w:rPr>
              <w:t>информация в Депэкономики Югры, Депобразования и молодежи Югры</w:t>
            </w:r>
          </w:p>
        </w:tc>
        <w:tc>
          <w:tcPr>
            <w:tcW w:w="640" w:type="pct"/>
            <w:gridSpan w:val="2"/>
            <w:tcBorders>
              <w:top w:val="single" w:sz="4" w:space="0" w:color="auto"/>
              <w:left w:val="single" w:sz="4" w:space="0" w:color="auto"/>
              <w:bottom w:val="single" w:sz="4" w:space="0" w:color="auto"/>
              <w:right w:val="single" w:sz="4" w:space="0" w:color="auto"/>
            </w:tcBorders>
            <w:shd w:val="clear" w:color="auto" w:fill="auto"/>
          </w:tcPr>
          <w:p w:rsidR="00032420" w:rsidRPr="003C1F06" w:rsidRDefault="00032420" w:rsidP="00032420">
            <w:pPr>
              <w:autoSpaceDE w:val="0"/>
              <w:autoSpaceDN w:val="0"/>
              <w:adjustRightInd w:val="0"/>
              <w:jc w:val="center"/>
              <w:rPr>
                <w:sz w:val="24"/>
                <w:szCs w:val="24"/>
              </w:rPr>
            </w:pPr>
            <w:r w:rsidRPr="003C1F06">
              <w:rPr>
                <w:sz w:val="24"/>
                <w:szCs w:val="24"/>
              </w:rPr>
              <w:t>управление образования и молодежной политики администрации района</w:t>
            </w:r>
          </w:p>
        </w:tc>
        <w:tc>
          <w:tcPr>
            <w:tcW w:w="1293" w:type="pct"/>
            <w:tcBorders>
              <w:top w:val="single" w:sz="4" w:space="0" w:color="auto"/>
              <w:left w:val="single" w:sz="4" w:space="0" w:color="auto"/>
              <w:bottom w:val="single" w:sz="4" w:space="0" w:color="auto"/>
              <w:right w:val="single" w:sz="4" w:space="0" w:color="auto"/>
            </w:tcBorders>
            <w:shd w:val="clear" w:color="auto" w:fill="auto"/>
          </w:tcPr>
          <w:p w:rsidR="00032420" w:rsidRPr="003C1F06" w:rsidRDefault="00565E06" w:rsidP="003A463D">
            <w:pPr>
              <w:widowControl w:val="0"/>
              <w:autoSpaceDE w:val="0"/>
              <w:autoSpaceDN w:val="0"/>
              <w:adjustRightInd w:val="0"/>
              <w:ind w:left="142" w:right="120"/>
              <w:jc w:val="center"/>
              <w:rPr>
                <w:sz w:val="24"/>
                <w:szCs w:val="24"/>
              </w:rPr>
            </w:pPr>
            <w:r w:rsidRPr="003C1F06">
              <w:rPr>
                <w:sz w:val="24"/>
                <w:szCs w:val="24"/>
              </w:rPr>
              <w:t xml:space="preserve">За 1 </w:t>
            </w:r>
            <w:r w:rsidR="003A463D" w:rsidRPr="003C1F06">
              <w:rPr>
                <w:sz w:val="24"/>
                <w:szCs w:val="24"/>
              </w:rPr>
              <w:t xml:space="preserve">полугодие </w:t>
            </w:r>
            <w:r w:rsidR="00032420" w:rsidRPr="003C1F06">
              <w:rPr>
                <w:sz w:val="24"/>
                <w:szCs w:val="24"/>
              </w:rPr>
              <w:t>20</w:t>
            </w:r>
            <w:r w:rsidRPr="003C1F06">
              <w:rPr>
                <w:sz w:val="24"/>
                <w:szCs w:val="24"/>
              </w:rPr>
              <w:t>20</w:t>
            </w:r>
            <w:r w:rsidR="00032420" w:rsidRPr="003C1F06">
              <w:rPr>
                <w:sz w:val="24"/>
                <w:szCs w:val="24"/>
              </w:rPr>
              <w:t xml:space="preserve"> год</w:t>
            </w:r>
            <w:r w:rsidRPr="003C1F06">
              <w:rPr>
                <w:sz w:val="24"/>
                <w:szCs w:val="24"/>
              </w:rPr>
              <w:t>а</w:t>
            </w:r>
            <w:r w:rsidR="00032420" w:rsidRPr="003C1F06">
              <w:rPr>
                <w:sz w:val="24"/>
                <w:szCs w:val="24"/>
              </w:rPr>
              <w:t xml:space="preserve"> </w:t>
            </w:r>
            <w:r w:rsidRPr="003C1F06">
              <w:rPr>
                <w:sz w:val="24"/>
                <w:szCs w:val="24"/>
              </w:rPr>
              <w:t>3</w:t>
            </w:r>
            <w:r w:rsidR="00032420" w:rsidRPr="003C1F06">
              <w:rPr>
                <w:sz w:val="24"/>
                <w:szCs w:val="24"/>
              </w:rPr>
              <w:t xml:space="preserve"> негосударственных (немуниципальных) поставщиков услуг (работ) социальной сферы обращались за консультацией</w:t>
            </w:r>
          </w:p>
        </w:tc>
      </w:tr>
      <w:tr w:rsidR="00032420" w:rsidRPr="003C1F06" w:rsidTr="00640D8A">
        <w:trPr>
          <w:trHeight w:val="1059"/>
        </w:trPr>
        <w:tc>
          <w:tcPr>
            <w:tcW w:w="5000" w:type="pct"/>
            <w:gridSpan w:val="8"/>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2420" w:rsidRPr="003C1F06" w:rsidRDefault="00032420" w:rsidP="00032420">
            <w:pPr>
              <w:autoSpaceDE w:val="0"/>
              <w:autoSpaceDN w:val="0"/>
              <w:adjustRightInd w:val="0"/>
              <w:jc w:val="center"/>
              <w:rPr>
                <w:b/>
                <w:sz w:val="24"/>
                <w:szCs w:val="24"/>
              </w:rPr>
            </w:pPr>
          </w:p>
          <w:p w:rsidR="00032420" w:rsidRPr="003C1F06" w:rsidRDefault="00032420" w:rsidP="00485D93">
            <w:pPr>
              <w:autoSpaceDE w:val="0"/>
              <w:autoSpaceDN w:val="0"/>
              <w:adjustRightInd w:val="0"/>
              <w:jc w:val="center"/>
              <w:rPr>
                <w:sz w:val="24"/>
                <w:szCs w:val="24"/>
              </w:rPr>
            </w:pPr>
            <w:r w:rsidRPr="003C1F06">
              <w:rPr>
                <w:b/>
                <w:sz w:val="24"/>
                <w:szCs w:val="24"/>
              </w:rPr>
              <w:t>10. Рынок услуг психолого-педагогического сопровождения детей</w:t>
            </w:r>
          </w:p>
        </w:tc>
      </w:tr>
      <w:tr w:rsidR="00AC2934" w:rsidRPr="003C1F06" w:rsidTr="00640D8A">
        <w:trPr>
          <w:trHeight w:val="229"/>
        </w:trPr>
        <w:tc>
          <w:tcPr>
            <w:tcW w:w="22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2420" w:rsidRPr="003C1F06" w:rsidRDefault="00032420" w:rsidP="00032420">
            <w:pPr>
              <w:autoSpaceDE w:val="0"/>
              <w:autoSpaceDN w:val="0"/>
              <w:adjustRightInd w:val="0"/>
              <w:jc w:val="center"/>
              <w:rPr>
                <w:sz w:val="24"/>
                <w:szCs w:val="24"/>
              </w:rPr>
            </w:pPr>
            <w:r w:rsidRPr="003C1F06">
              <w:rPr>
                <w:sz w:val="24"/>
                <w:szCs w:val="24"/>
              </w:rPr>
              <w:t>10.1.</w:t>
            </w:r>
          </w:p>
        </w:tc>
        <w:tc>
          <w:tcPr>
            <w:tcW w:w="80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2420" w:rsidRPr="003C1F06" w:rsidRDefault="00032420" w:rsidP="00032420">
            <w:pPr>
              <w:widowControl w:val="0"/>
              <w:autoSpaceDE w:val="0"/>
              <w:autoSpaceDN w:val="0"/>
              <w:adjustRightInd w:val="0"/>
              <w:ind w:right="80"/>
              <w:jc w:val="both"/>
              <w:rPr>
                <w:sz w:val="24"/>
                <w:szCs w:val="24"/>
              </w:rPr>
            </w:pPr>
            <w:r w:rsidRPr="003C1F06">
              <w:rPr>
                <w:sz w:val="24"/>
                <w:szCs w:val="24"/>
              </w:rPr>
              <w:t xml:space="preserve">Организация межведомственного взаимодействия в целях создания оптимальных условий для оказания услуг ранней диагностики, социализации и реабилитации детей с ограниченными возможностями здоровья (в </w:t>
            </w:r>
            <w:r w:rsidRPr="003C1F06">
              <w:rPr>
                <w:sz w:val="24"/>
                <w:szCs w:val="24"/>
              </w:rPr>
              <w:lastRenderedPageBreak/>
              <w:t>возрасте до 6 лет), в том числе в частных негосударственных (немуниципальных) организациях. Распространение наиболее эффективных механизмов финансовой и имущественной поддержки частных организаций, оказывающих услуги ранней диагностики, социализации и реабилитации детей с ограниченными возможностями здоровья (в возрасте до 6 лет)</w:t>
            </w:r>
            <w:r w:rsidRPr="003C1F06">
              <w:rPr>
                <w:b/>
                <w:i/>
                <w:sz w:val="24"/>
                <w:szCs w:val="24"/>
              </w:rPr>
              <w:t xml:space="preserve"> </w:t>
            </w:r>
          </w:p>
        </w:tc>
        <w:tc>
          <w:tcPr>
            <w:tcW w:w="740"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2420" w:rsidRPr="003C1F06" w:rsidRDefault="00032420" w:rsidP="00032420">
            <w:pPr>
              <w:widowControl w:val="0"/>
              <w:autoSpaceDE w:val="0"/>
              <w:autoSpaceDN w:val="0"/>
              <w:adjustRightInd w:val="0"/>
              <w:ind w:right="58"/>
              <w:jc w:val="both"/>
              <w:rPr>
                <w:sz w:val="24"/>
                <w:szCs w:val="24"/>
              </w:rPr>
            </w:pPr>
            <w:r w:rsidRPr="003C1F06">
              <w:rPr>
                <w:sz w:val="24"/>
                <w:szCs w:val="24"/>
              </w:rPr>
              <w:lastRenderedPageBreak/>
              <w:t>развитие сектора частных организаций, оказывающих услуги ранней диагностики, социализации и реабилитации детей с ограниченными возможностями здоровья (в возрасте до 6 лет)</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2420" w:rsidRPr="003C1F06" w:rsidRDefault="00032420" w:rsidP="00032420">
            <w:pPr>
              <w:autoSpaceDE w:val="0"/>
              <w:autoSpaceDN w:val="0"/>
              <w:adjustRightInd w:val="0"/>
              <w:jc w:val="center"/>
              <w:rPr>
                <w:sz w:val="24"/>
                <w:szCs w:val="24"/>
              </w:rPr>
            </w:pPr>
            <w:r w:rsidRPr="003C1F06">
              <w:rPr>
                <w:sz w:val="24"/>
                <w:szCs w:val="24"/>
              </w:rPr>
              <w:t xml:space="preserve">30 декабря </w:t>
            </w:r>
          </w:p>
          <w:p w:rsidR="00032420" w:rsidRPr="003C1F06" w:rsidRDefault="00032420" w:rsidP="00032420">
            <w:pPr>
              <w:autoSpaceDE w:val="0"/>
              <w:autoSpaceDN w:val="0"/>
              <w:adjustRightInd w:val="0"/>
              <w:jc w:val="center"/>
              <w:rPr>
                <w:sz w:val="24"/>
                <w:szCs w:val="24"/>
              </w:rPr>
            </w:pPr>
            <w:r w:rsidRPr="003C1F06">
              <w:rPr>
                <w:sz w:val="24"/>
                <w:szCs w:val="24"/>
              </w:rPr>
              <w:t>2019 года,</w:t>
            </w:r>
          </w:p>
          <w:p w:rsidR="00032420" w:rsidRPr="003C1F06" w:rsidRDefault="00032420" w:rsidP="00032420">
            <w:pPr>
              <w:autoSpaceDE w:val="0"/>
              <w:autoSpaceDN w:val="0"/>
              <w:adjustRightInd w:val="0"/>
              <w:jc w:val="center"/>
              <w:rPr>
                <w:sz w:val="24"/>
                <w:szCs w:val="24"/>
              </w:rPr>
            </w:pPr>
            <w:r w:rsidRPr="003C1F06">
              <w:rPr>
                <w:sz w:val="24"/>
                <w:szCs w:val="24"/>
              </w:rPr>
              <w:t xml:space="preserve">30 декабря </w:t>
            </w:r>
          </w:p>
          <w:p w:rsidR="00032420" w:rsidRPr="003C1F06" w:rsidRDefault="00032420" w:rsidP="00032420">
            <w:pPr>
              <w:autoSpaceDE w:val="0"/>
              <w:autoSpaceDN w:val="0"/>
              <w:adjustRightInd w:val="0"/>
              <w:jc w:val="center"/>
              <w:rPr>
                <w:sz w:val="24"/>
                <w:szCs w:val="24"/>
              </w:rPr>
            </w:pPr>
            <w:r w:rsidRPr="003C1F06">
              <w:rPr>
                <w:sz w:val="24"/>
                <w:szCs w:val="24"/>
              </w:rPr>
              <w:t>2020 года,</w:t>
            </w:r>
          </w:p>
          <w:p w:rsidR="00032420" w:rsidRPr="003C1F06" w:rsidRDefault="00032420" w:rsidP="00032420">
            <w:pPr>
              <w:autoSpaceDE w:val="0"/>
              <w:autoSpaceDN w:val="0"/>
              <w:adjustRightInd w:val="0"/>
              <w:jc w:val="center"/>
              <w:rPr>
                <w:sz w:val="24"/>
                <w:szCs w:val="24"/>
              </w:rPr>
            </w:pPr>
            <w:r w:rsidRPr="003C1F06">
              <w:rPr>
                <w:sz w:val="24"/>
                <w:szCs w:val="24"/>
              </w:rPr>
              <w:t xml:space="preserve">30 декабря </w:t>
            </w:r>
          </w:p>
          <w:p w:rsidR="00032420" w:rsidRPr="003C1F06" w:rsidRDefault="00032420" w:rsidP="00032420">
            <w:pPr>
              <w:autoSpaceDE w:val="0"/>
              <w:autoSpaceDN w:val="0"/>
              <w:adjustRightInd w:val="0"/>
              <w:jc w:val="center"/>
              <w:rPr>
                <w:sz w:val="24"/>
                <w:szCs w:val="24"/>
              </w:rPr>
            </w:pPr>
            <w:r w:rsidRPr="003C1F06">
              <w:rPr>
                <w:sz w:val="24"/>
                <w:szCs w:val="24"/>
              </w:rPr>
              <w:t>2021 года</w:t>
            </w:r>
          </w:p>
        </w:tc>
        <w:tc>
          <w:tcPr>
            <w:tcW w:w="89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2420" w:rsidRPr="003C1F06" w:rsidRDefault="00032420" w:rsidP="00032420">
            <w:pPr>
              <w:autoSpaceDE w:val="0"/>
              <w:autoSpaceDN w:val="0"/>
              <w:adjustRightInd w:val="0"/>
              <w:jc w:val="center"/>
              <w:rPr>
                <w:bCs/>
                <w:sz w:val="24"/>
                <w:szCs w:val="24"/>
              </w:rPr>
            </w:pPr>
            <w:r w:rsidRPr="003C1F06">
              <w:rPr>
                <w:sz w:val="24"/>
                <w:szCs w:val="24"/>
              </w:rPr>
              <w:t>информация в Депэкономики Югры, Депобразования и молодежи Югры</w:t>
            </w:r>
          </w:p>
        </w:tc>
        <w:tc>
          <w:tcPr>
            <w:tcW w:w="64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2420" w:rsidRPr="003C1F06" w:rsidRDefault="00032420" w:rsidP="00032420">
            <w:pPr>
              <w:autoSpaceDE w:val="0"/>
              <w:autoSpaceDN w:val="0"/>
              <w:adjustRightInd w:val="0"/>
              <w:jc w:val="center"/>
              <w:rPr>
                <w:sz w:val="24"/>
                <w:szCs w:val="24"/>
              </w:rPr>
            </w:pPr>
            <w:r w:rsidRPr="003C1F06">
              <w:rPr>
                <w:sz w:val="24"/>
                <w:szCs w:val="24"/>
              </w:rPr>
              <w:t>управление образования и молодежной политики администрации района</w:t>
            </w:r>
          </w:p>
        </w:tc>
        <w:tc>
          <w:tcPr>
            <w:tcW w:w="1293" w:type="pct"/>
            <w:tcBorders>
              <w:top w:val="single" w:sz="4" w:space="0" w:color="auto"/>
              <w:left w:val="single" w:sz="4" w:space="0" w:color="auto"/>
              <w:bottom w:val="single" w:sz="4" w:space="0" w:color="auto"/>
              <w:right w:val="single" w:sz="4" w:space="0" w:color="auto"/>
            </w:tcBorders>
            <w:shd w:val="clear" w:color="auto" w:fill="auto"/>
          </w:tcPr>
          <w:p w:rsidR="00032420" w:rsidRPr="003C1F06" w:rsidRDefault="00611279" w:rsidP="00611279">
            <w:pPr>
              <w:widowControl w:val="0"/>
              <w:autoSpaceDE w:val="0"/>
              <w:autoSpaceDN w:val="0"/>
              <w:adjustRightInd w:val="0"/>
              <w:ind w:right="58"/>
              <w:jc w:val="center"/>
              <w:rPr>
                <w:sz w:val="24"/>
                <w:szCs w:val="24"/>
              </w:rPr>
            </w:pPr>
            <w:r w:rsidRPr="003C1F06">
              <w:rPr>
                <w:sz w:val="24"/>
                <w:szCs w:val="24"/>
              </w:rPr>
              <w:t>Проведение заседаний психолого-медико-педагогической комиссии, в состав которой входят представители различных структур. В 1 полугодии 2020 проведено 10 заседаний с участием 81 человек.</w:t>
            </w:r>
          </w:p>
        </w:tc>
      </w:tr>
      <w:tr w:rsidR="00AC2934" w:rsidRPr="003C1F06" w:rsidTr="00640D8A">
        <w:trPr>
          <w:trHeight w:val="229"/>
        </w:trPr>
        <w:tc>
          <w:tcPr>
            <w:tcW w:w="22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2420" w:rsidRPr="003C1F06" w:rsidRDefault="00032420" w:rsidP="00032420">
            <w:pPr>
              <w:autoSpaceDE w:val="0"/>
              <w:autoSpaceDN w:val="0"/>
              <w:adjustRightInd w:val="0"/>
              <w:jc w:val="center"/>
              <w:rPr>
                <w:sz w:val="24"/>
                <w:szCs w:val="24"/>
              </w:rPr>
            </w:pPr>
            <w:r w:rsidRPr="003C1F06">
              <w:rPr>
                <w:sz w:val="24"/>
                <w:szCs w:val="24"/>
              </w:rPr>
              <w:lastRenderedPageBreak/>
              <w:t>10.2.</w:t>
            </w:r>
          </w:p>
        </w:tc>
        <w:tc>
          <w:tcPr>
            <w:tcW w:w="80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2420" w:rsidRPr="003C1F06" w:rsidRDefault="00032420" w:rsidP="00032420">
            <w:pPr>
              <w:widowControl w:val="0"/>
              <w:autoSpaceDE w:val="0"/>
              <w:autoSpaceDN w:val="0"/>
              <w:adjustRightInd w:val="0"/>
              <w:ind w:right="80"/>
              <w:jc w:val="both"/>
              <w:rPr>
                <w:sz w:val="24"/>
                <w:szCs w:val="24"/>
              </w:rPr>
            </w:pPr>
            <w:r w:rsidRPr="003C1F06">
              <w:rPr>
                <w:sz w:val="24"/>
                <w:szCs w:val="24"/>
              </w:rPr>
              <w:t>Оказание организационно-консультативной и информационно-методической помощи частным организациям, оказывающим услуги ранней диагностики, социализации и реабилитации детей с ограниченными возможностями здоровья (в возрасте до 6 лет)</w:t>
            </w:r>
          </w:p>
        </w:tc>
        <w:tc>
          <w:tcPr>
            <w:tcW w:w="740"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2420" w:rsidRPr="003C1F06" w:rsidRDefault="00032420" w:rsidP="00032420">
            <w:pPr>
              <w:widowControl w:val="0"/>
              <w:autoSpaceDE w:val="0"/>
              <w:autoSpaceDN w:val="0"/>
              <w:adjustRightInd w:val="0"/>
              <w:ind w:right="58"/>
              <w:jc w:val="both"/>
              <w:rPr>
                <w:sz w:val="24"/>
                <w:szCs w:val="24"/>
              </w:rPr>
            </w:pPr>
            <w:r w:rsidRPr="003C1F06">
              <w:rPr>
                <w:sz w:val="24"/>
                <w:szCs w:val="24"/>
              </w:rPr>
              <w:t>развитие сектора частных организаций, оказывающих услуги ранней диагностики, социализации и реабилитации детей с ограниченными возможностями здоровья (в возрасте до 6 лет)</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2420" w:rsidRPr="003C1F06" w:rsidRDefault="00032420" w:rsidP="00032420">
            <w:pPr>
              <w:widowControl w:val="0"/>
              <w:autoSpaceDE w:val="0"/>
              <w:autoSpaceDN w:val="0"/>
              <w:adjustRightInd w:val="0"/>
              <w:jc w:val="center"/>
              <w:rPr>
                <w:sz w:val="24"/>
                <w:szCs w:val="24"/>
              </w:rPr>
            </w:pPr>
            <w:r w:rsidRPr="003C1F06">
              <w:rPr>
                <w:sz w:val="24"/>
                <w:szCs w:val="24"/>
              </w:rPr>
              <w:t xml:space="preserve">30 декабря </w:t>
            </w:r>
          </w:p>
          <w:p w:rsidR="00032420" w:rsidRPr="003C1F06" w:rsidRDefault="00032420" w:rsidP="00032420">
            <w:pPr>
              <w:widowControl w:val="0"/>
              <w:autoSpaceDE w:val="0"/>
              <w:autoSpaceDN w:val="0"/>
              <w:adjustRightInd w:val="0"/>
              <w:jc w:val="center"/>
              <w:rPr>
                <w:sz w:val="24"/>
                <w:szCs w:val="24"/>
              </w:rPr>
            </w:pPr>
            <w:r w:rsidRPr="003C1F06">
              <w:rPr>
                <w:sz w:val="24"/>
                <w:szCs w:val="24"/>
              </w:rPr>
              <w:t>2019 года,</w:t>
            </w:r>
          </w:p>
          <w:p w:rsidR="00032420" w:rsidRPr="003C1F06" w:rsidRDefault="00032420" w:rsidP="00032420">
            <w:pPr>
              <w:widowControl w:val="0"/>
              <w:autoSpaceDE w:val="0"/>
              <w:autoSpaceDN w:val="0"/>
              <w:adjustRightInd w:val="0"/>
              <w:jc w:val="center"/>
              <w:rPr>
                <w:sz w:val="24"/>
                <w:szCs w:val="24"/>
              </w:rPr>
            </w:pPr>
            <w:r w:rsidRPr="003C1F06">
              <w:rPr>
                <w:sz w:val="24"/>
                <w:szCs w:val="24"/>
              </w:rPr>
              <w:t xml:space="preserve">30 декабря </w:t>
            </w:r>
          </w:p>
          <w:p w:rsidR="00032420" w:rsidRPr="003C1F06" w:rsidRDefault="00032420" w:rsidP="00032420">
            <w:pPr>
              <w:widowControl w:val="0"/>
              <w:autoSpaceDE w:val="0"/>
              <w:autoSpaceDN w:val="0"/>
              <w:adjustRightInd w:val="0"/>
              <w:jc w:val="center"/>
              <w:rPr>
                <w:sz w:val="24"/>
                <w:szCs w:val="24"/>
              </w:rPr>
            </w:pPr>
            <w:r w:rsidRPr="003C1F06">
              <w:rPr>
                <w:sz w:val="24"/>
                <w:szCs w:val="24"/>
              </w:rPr>
              <w:t>2020 года,</w:t>
            </w:r>
          </w:p>
          <w:p w:rsidR="00032420" w:rsidRPr="003C1F06" w:rsidRDefault="00032420" w:rsidP="00032420">
            <w:pPr>
              <w:widowControl w:val="0"/>
              <w:autoSpaceDE w:val="0"/>
              <w:autoSpaceDN w:val="0"/>
              <w:adjustRightInd w:val="0"/>
              <w:jc w:val="center"/>
              <w:rPr>
                <w:sz w:val="24"/>
                <w:szCs w:val="24"/>
              </w:rPr>
            </w:pPr>
            <w:r w:rsidRPr="003C1F06">
              <w:rPr>
                <w:sz w:val="24"/>
                <w:szCs w:val="24"/>
              </w:rPr>
              <w:t xml:space="preserve">30 декабря </w:t>
            </w:r>
          </w:p>
          <w:p w:rsidR="00032420" w:rsidRPr="003C1F06" w:rsidRDefault="00032420" w:rsidP="00032420">
            <w:pPr>
              <w:widowControl w:val="0"/>
              <w:autoSpaceDE w:val="0"/>
              <w:autoSpaceDN w:val="0"/>
              <w:adjustRightInd w:val="0"/>
              <w:jc w:val="center"/>
              <w:rPr>
                <w:sz w:val="24"/>
                <w:szCs w:val="24"/>
              </w:rPr>
            </w:pPr>
            <w:r w:rsidRPr="003C1F06">
              <w:rPr>
                <w:sz w:val="24"/>
                <w:szCs w:val="24"/>
              </w:rPr>
              <w:t xml:space="preserve">2021 года </w:t>
            </w:r>
          </w:p>
        </w:tc>
        <w:tc>
          <w:tcPr>
            <w:tcW w:w="89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2420" w:rsidRPr="003C1F06" w:rsidRDefault="00032420" w:rsidP="00032420">
            <w:pPr>
              <w:autoSpaceDE w:val="0"/>
              <w:autoSpaceDN w:val="0"/>
              <w:adjustRightInd w:val="0"/>
              <w:jc w:val="center"/>
              <w:rPr>
                <w:bCs/>
                <w:sz w:val="24"/>
                <w:szCs w:val="24"/>
              </w:rPr>
            </w:pPr>
            <w:r w:rsidRPr="003C1F06">
              <w:rPr>
                <w:sz w:val="24"/>
                <w:szCs w:val="24"/>
              </w:rPr>
              <w:t>информация в Депэкономики Югры, Депобразования и молодежи Югры</w:t>
            </w:r>
          </w:p>
        </w:tc>
        <w:tc>
          <w:tcPr>
            <w:tcW w:w="64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2420" w:rsidRPr="003C1F06" w:rsidRDefault="00032420" w:rsidP="00032420">
            <w:pPr>
              <w:autoSpaceDE w:val="0"/>
              <w:autoSpaceDN w:val="0"/>
              <w:adjustRightInd w:val="0"/>
              <w:jc w:val="center"/>
              <w:rPr>
                <w:sz w:val="24"/>
                <w:szCs w:val="24"/>
              </w:rPr>
            </w:pPr>
            <w:r w:rsidRPr="003C1F06">
              <w:rPr>
                <w:sz w:val="24"/>
                <w:szCs w:val="24"/>
              </w:rPr>
              <w:t>управление образования и молодежной политики администрации района</w:t>
            </w:r>
          </w:p>
        </w:tc>
        <w:tc>
          <w:tcPr>
            <w:tcW w:w="1293" w:type="pct"/>
            <w:tcBorders>
              <w:top w:val="single" w:sz="4" w:space="0" w:color="auto"/>
              <w:left w:val="single" w:sz="4" w:space="0" w:color="auto"/>
              <w:bottom w:val="single" w:sz="4" w:space="0" w:color="auto"/>
              <w:right w:val="single" w:sz="4" w:space="0" w:color="auto"/>
            </w:tcBorders>
            <w:shd w:val="clear" w:color="auto" w:fill="auto"/>
          </w:tcPr>
          <w:p w:rsidR="00032420" w:rsidRPr="003C1F06" w:rsidRDefault="00032420" w:rsidP="003A463D">
            <w:pPr>
              <w:jc w:val="center"/>
              <w:rPr>
                <w:sz w:val="24"/>
                <w:szCs w:val="24"/>
              </w:rPr>
            </w:pPr>
            <w:r w:rsidRPr="003C1F06">
              <w:rPr>
                <w:sz w:val="24"/>
                <w:szCs w:val="24"/>
              </w:rPr>
              <w:t>Во всех дошкольных образовательных учреждениях района функционируют консультационные центры по оказанию психолого - педагогической поддержки семьям, имеющим детей с ограниченными возможностями здоровья в возрасте до 6 лет.</w:t>
            </w:r>
          </w:p>
          <w:p w:rsidR="00032420" w:rsidRPr="003C1F06" w:rsidRDefault="00032420" w:rsidP="003A463D">
            <w:pPr>
              <w:pStyle w:val="affffff4"/>
              <w:jc w:val="center"/>
              <w:rPr>
                <w:rFonts w:ascii="Times New Roman" w:hAnsi="Times New Roman" w:cs="Times New Roman"/>
              </w:rPr>
            </w:pPr>
          </w:p>
          <w:p w:rsidR="00032420" w:rsidRPr="003C1F06" w:rsidRDefault="00032420" w:rsidP="003A463D">
            <w:pPr>
              <w:pStyle w:val="affffff4"/>
              <w:jc w:val="center"/>
              <w:rPr>
                <w:rFonts w:ascii="Times New Roman" w:hAnsi="Times New Roman" w:cs="Times New Roman"/>
              </w:rPr>
            </w:pPr>
            <w:r w:rsidRPr="003C1F06">
              <w:rPr>
                <w:rFonts w:ascii="Times New Roman" w:hAnsi="Times New Roman" w:cs="Times New Roman"/>
              </w:rPr>
              <w:t>На территории Нижневартовского района отсутствуют частные организации, оказывающие услуги ранней диагностики, социализации и реабилитации детей с ограниченными возможностями здоровья (в возрасте до 6 лет).</w:t>
            </w:r>
          </w:p>
          <w:p w:rsidR="00032420" w:rsidRPr="003C1F06" w:rsidRDefault="00032420" w:rsidP="00032420">
            <w:pPr>
              <w:widowControl w:val="0"/>
              <w:autoSpaceDE w:val="0"/>
              <w:autoSpaceDN w:val="0"/>
              <w:adjustRightInd w:val="0"/>
              <w:ind w:right="58"/>
              <w:jc w:val="both"/>
              <w:rPr>
                <w:sz w:val="24"/>
                <w:szCs w:val="24"/>
              </w:rPr>
            </w:pPr>
          </w:p>
        </w:tc>
      </w:tr>
      <w:tr w:rsidR="00032420" w:rsidRPr="003C1F06" w:rsidTr="00640D8A">
        <w:trPr>
          <w:trHeight w:val="229"/>
        </w:trPr>
        <w:tc>
          <w:tcPr>
            <w:tcW w:w="5000" w:type="pct"/>
            <w:gridSpan w:val="8"/>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2420" w:rsidRPr="003C1F06" w:rsidRDefault="00032420" w:rsidP="00032420">
            <w:pPr>
              <w:jc w:val="center"/>
              <w:rPr>
                <w:b/>
                <w:sz w:val="24"/>
                <w:szCs w:val="24"/>
              </w:rPr>
            </w:pPr>
          </w:p>
          <w:p w:rsidR="00032420" w:rsidRPr="003C1F06" w:rsidRDefault="00032420" w:rsidP="00032420">
            <w:pPr>
              <w:jc w:val="center"/>
              <w:rPr>
                <w:b/>
                <w:sz w:val="24"/>
                <w:szCs w:val="24"/>
              </w:rPr>
            </w:pPr>
            <w:r w:rsidRPr="003C1F06">
              <w:rPr>
                <w:b/>
                <w:sz w:val="24"/>
                <w:szCs w:val="24"/>
              </w:rPr>
              <w:t>11. Рынок благоустройства городской среды</w:t>
            </w:r>
          </w:p>
          <w:p w:rsidR="00032420" w:rsidRPr="003C1F06" w:rsidRDefault="00032420" w:rsidP="00032420">
            <w:pPr>
              <w:jc w:val="center"/>
              <w:rPr>
                <w:b/>
                <w:sz w:val="24"/>
                <w:szCs w:val="24"/>
              </w:rPr>
            </w:pPr>
          </w:p>
        </w:tc>
      </w:tr>
      <w:tr w:rsidR="00AC2934" w:rsidRPr="003C1F06" w:rsidTr="00640D8A">
        <w:trPr>
          <w:trHeight w:val="229"/>
        </w:trPr>
        <w:tc>
          <w:tcPr>
            <w:tcW w:w="22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2420" w:rsidRPr="003C1F06" w:rsidRDefault="00032420" w:rsidP="00032420">
            <w:pPr>
              <w:autoSpaceDE w:val="0"/>
              <w:autoSpaceDN w:val="0"/>
              <w:adjustRightInd w:val="0"/>
              <w:jc w:val="center"/>
              <w:rPr>
                <w:sz w:val="24"/>
                <w:szCs w:val="24"/>
              </w:rPr>
            </w:pPr>
            <w:r w:rsidRPr="003C1F06">
              <w:rPr>
                <w:sz w:val="24"/>
                <w:szCs w:val="24"/>
              </w:rPr>
              <w:t>11.1.</w:t>
            </w:r>
          </w:p>
        </w:tc>
        <w:tc>
          <w:tcPr>
            <w:tcW w:w="80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2420" w:rsidRPr="003C1F06" w:rsidRDefault="00032420" w:rsidP="00032420">
            <w:pPr>
              <w:ind w:right="80"/>
              <w:jc w:val="both"/>
              <w:rPr>
                <w:sz w:val="24"/>
                <w:szCs w:val="24"/>
              </w:rPr>
            </w:pPr>
            <w:r w:rsidRPr="003C1F06">
              <w:rPr>
                <w:sz w:val="24"/>
                <w:szCs w:val="24"/>
              </w:rPr>
              <w:t>Реализация мероприятий по благоустройству общественных территорий муниципального образования, нуждающихся в благоустройстве по итогам проведенной инвентаризации</w:t>
            </w:r>
          </w:p>
        </w:tc>
        <w:tc>
          <w:tcPr>
            <w:tcW w:w="740"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2420" w:rsidRPr="003C1F06" w:rsidRDefault="00032420" w:rsidP="00032420">
            <w:pPr>
              <w:widowControl w:val="0"/>
              <w:autoSpaceDE w:val="0"/>
              <w:autoSpaceDN w:val="0"/>
              <w:adjustRightInd w:val="0"/>
              <w:ind w:right="58"/>
              <w:jc w:val="both"/>
              <w:rPr>
                <w:sz w:val="24"/>
                <w:szCs w:val="24"/>
              </w:rPr>
            </w:pPr>
            <w:r w:rsidRPr="003C1F06">
              <w:rPr>
                <w:sz w:val="24"/>
                <w:szCs w:val="24"/>
              </w:rPr>
              <w:t>создание условий для развития конкуренции на рынке благоустройства городской среды</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2420" w:rsidRPr="003C1F06" w:rsidRDefault="00032420" w:rsidP="00032420">
            <w:pPr>
              <w:widowControl w:val="0"/>
              <w:autoSpaceDE w:val="0"/>
              <w:autoSpaceDN w:val="0"/>
              <w:adjustRightInd w:val="0"/>
              <w:jc w:val="center"/>
              <w:rPr>
                <w:sz w:val="24"/>
                <w:szCs w:val="24"/>
              </w:rPr>
            </w:pPr>
            <w:r w:rsidRPr="003C1F06">
              <w:rPr>
                <w:sz w:val="24"/>
                <w:szCs w:val="24"/>
              </w:rPr>
              <w:t xml:space="preserve">30 декабря </w:t>
            </w:r>
          </w:p>
          <w:p w:rsidR="00032420" w:rsidRPr="003C1F06" w:rsidRDefault="00032420" w:rsidP="00032420">
            <w:pPr>
              <w:widowControl w:val="0"/>
              <w:autoSpaceDE w:val="0"/>
              <w:autoSpaceDN w:val="0"/>
              <w:adjustRightInd w:val="0"/>
              <w:jc w:val="center"/>
              <w:rPr>
                <w:sz w:val="24"/>
                <w:szCs w:val="24"/>
              </w:rPr>
            </w:pPr>
            <w:r w:rsidRPr="003C1F06">
              <w:rPr>
                <w:sz w:val="24"/>
                <w:szCs w:val="24"/>
              </w:rPr>
              <w:t>2019 года,</w:t>
            </w:r>
          </w:p>
          <w:p w:rsidR="00032420" w:rsidRPr="003C1F06" w:rsidRDefault="00032420" w:rsidP="00032420">
            <w:pPr>
              <w:widowControl w:val="0"/>
              <w:autoSpaceDE w:val="0"/>
              <w:autoSpaceDN w:val="0"/>
              <w:adjustRightInd w:val="0"/>
              <w:jc w:val="center"/>
              <w:rPr>
                <w:sz w:val="24"/>
                <w:szCs w:val="24"/>
              </w:rPr>
            </w:pPr>
            <w:r w:rsidRPr="003C1F06">
              <w:rPr>
                <w:sz w:val="24"/>
                <w:szCs w:val="24"/>
              </w:rPr>
              <w:t xml:space="preserve">30 декабря </w:t>
            </w:r>
          </w:p>
          <w:p w:rsidR="00032420" w:rsidRPr="003C1F06" w:rsidRDefault="00032420" w:rsidP="00032420">
            <w:pPr>
              <w:widowControl w:val="0"/>
              <w:autoSpaceDE w:val="0"/>
              <w:autoSpaceDN w:val="0"/>
              <w:adjustRightInd w:val="0"/>
              <w:jc w:val="center"/>
              <w:rPr>
                <w:sz w:val="24"/>
                <w:szCs w:val="24"/>
              </w:rPr>
            </w:pPr>
            <w:r w:rsidRPr="003C1F06">
              <w:rPr>
                <w:sz w:val="24"/>
                <w:szCs w:val="24"/>
              </w:rPr>
              <w:t>2020 года,</w:t>
            </w:r>
          </w:p>
          <w:p w:rsidR="00032420" w:rsidRPr="003C1F06" w:rsidRDefault="00032420" w:rsidP="00032420">
            <w:pPr>
              <w:widowControl w:val="0"/>
              <w:autoSpaceDE w:val="0"/>
              <w:autoSpaceDN w:val="0"/>
              <w:adjustRightInd w:val="0"/>
              <w:jc w:val="center"/>
              <w:rPr>
                <w:sz w:val="24"/>
                <w:szCs w:val="24"/>
              </w:rPr>
            </w:pPr>
            <w:r w:rsidRPr="003C1F06">
              <w:rPr>
                <w:sz w:val="24"/>
                <w:szCs w:val="24"/>
              </w:rPr>
              <w:t xml:space="preserve">30 декабря </w:t>
            </w:r>
          </w:p>
          <w:p w:rsidR="00032420" w:rsidRPr="003C1F06" w:rsidRDefault="00032420" w:rsidP="00032420">
            <w:pPr>
              <w:widowControl w:val="0"/>
              <w:autoSpaceDE w:val="0"/>
              <w:autoSpaceDN w:val="0"/>
              <w:adjustRightInd w:val="0"/>
              <w:jc w:val="center"/>
              <w:rPr>
                <w:sz w:val="24"/>
                <w:szCs w:val="24"/>
              </w:rPr>
            </w:pPr>
            <w:r w:rsidRPr="003C1F06">
              <w:rPr>
                <w:sz w:val="24"/>
                <w:szCs w:val="24"/>
              </w:rPr>
              <w:t>2021 года</w:t>
            </w:r>
          </w:p>
        </w:tc>
        <w:tc>
          <w:tcPr>
            <w:tcW w:w="89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2420" w:rsidRPr="003C1F06" w:rsidRDefault="00032420" w:rsidP="00032420">
            <w:pPr>
              <w:widowControl w:val="0"/>
              <w:autoSpaceDE w:val="0"/>
              <w:autoSpaceDN w:val="0"/>
              <w:adjustRightInd w:val="0"/>
              <w:jc w:val="center"/>
              <w:rPr>
                <w:rFonts w:ascii="Arial" w:hAnsi="Arial" w:cs="Arial"/>
                <w:sz w:val="24"/>
                <w:szCs w:val="24"/>
              </w:rPr>
            </w:pPr>
            <w:r w:rsidRPr="003C1F06">
              <w:rPr>
                <w:sz w:val="24"/>
                <w:szCs w:val="24"/>
              </w:rPr>
              <w:t>информация в Депэкономики Югры,  Департамент жилищно-коммунального комплекса и энергетики Ханты-Мансийского автономного округа – Югры (далее − Депжкк и энергетики Югры)</w:t>
            </w:r>
          </w:p>
        </w:tc>
        <w:tc>
          <w:tcPr>
            <w:tcW w:w="64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2420" w:rsidRPr="003C1F06" w:rsidRDefault="00032420" w:rsidP="00032420">
            <w:pPr>
              <w:jc w:val="center"/>
              <w:rPr>
                <w:sz w:val="24"/>
                <w:szCs w:val="24"/>
              </w:rPr>
            </w:pPr>
            <w:r w:rsidRPr="003C1F06">
              <w:rPr>
                <w:sz w:val="24"/>
                <w:szCs w:val="24"/>
              </w:rPr>
              <w:t>отдел жилищно-коммунального хозяйства, энергетики и строительства администрации района</w:t>
            </w:r>
          </w:p>
        </w:tc>
        <w:tc>
          <w:tcPr>
            <w:tcW w:w="1293" w:type="pct"/>
            <w:tcBorders>
              <w:top w:val="single" w:sz="4" w:space="0" w:color="auto"/>
              <w:left w:val="single" w:sz="4" w:space="0" w:color="auto"/>
              <w:bottom w:val="single" w:sz="4" w:space="0" w:color="auto"/>
              <w:right w:val="single" w:sz="4" w:space="0" w:color="auto"/>
            </w:tcBorders>
            <w:shd w:val="clear" w:color="auto" w:fill="auto"/>
          </w:tcPr>
          <w:p w:rsidR="00485D93" w:rsidRPr="003C1F06" w:rsidRDefault="00485D93" w:rsidP="00485D93">
            <w:pPr>
              <w:jc w:val="center"/>
              <w:rPr>
                <w:sz w:val="24"/>
                <w:szCs w:val="24"/>
              </w:rPr>
            </w:pPr>
            <w:r w:rsidRPr="003C1F06">
              <w:rPr>
                <w:sz w:val="24"/>
                <w:szCs w:val="24"/>
              </w:rPr>
              <w:t>На 01.07.2020 заключено 5 контрактов на выполнение работ по благоустройству на сумму 20 016,33 тыс. руб. Все контракты заключены с организациями частной формы собственности.</w:t>
            </w:r>
          </w:p>
          <w:p w:rsidR="00032420" w:rsidRPr="003C1F06" w:rsidRDefault="00485D93" w:rsidP="00485D93">
            <w:pPr>
              <w:jc w:val="center"/>
              <w:rPr>
                <w:sz w:val="24"/>
                <w:szCs w:val="24"/>
                <w:highlight w:val="green"/>
              </w:rPr>
            </w:pPr>
            <w:r w:rsidRPr="003C1F06">
              <w:rPr>
                <w:sz w:val="24"/>
                <w:szCs w:val="24"/>
              </w:rPr>
              <w:t>Ключевой показатель в сфере выполнения работ по благоустройству городской среды на 01.07.2020 составляет 100% (прогноз на конец 2020 года – 100 %)</w:t>
            </w:r>
          </w:p>
        </w:tc>
      </w:tr>
      <w:tr w:rsidR="00032420" w:rsidRPr="003C1F06" w:rsidTr="00640D8A">
        <w:trPr>
          <w:trHeight w:val="229"/>
        </w:trPr>
        <w:tc>
          <w:tcPr>
            <w:tcW w:w="5000" w:type="pct"/>
            <w:gridSpan w:val="8"/>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2420" w:rsidRPr="003C1F06" w:rsidRDefault="00032420" w:rsidP="00032420">
            <w:pPr>
              <w:jc w:val="center"/>
              <w:rPr>
                <w:b/>
                <w:sz w:val="24"/>
                <w:szCs w:val="24"/>
              </w:rPr>
            </w:pPr>
          </w:p>
          <w:p w:rsidR="00032420" w:rsidRPr="003C1F06" w:rsidRDefault="00032420" w:rsidP="00032420">
            <w:pPr>
              <w:jc w:val="center"/>
              <w:rPr>
                <w:b/>
                <w:sz w:val="24"/>
                <w:szCs w:val="24"/>
              </w:rPr>
            </w:pPr>
            <w:r w:rsidRPr="003C1F06">
              <w:rPr>
                <w:b/>
                <w:sz w:val="24"/>
                <w:szCs w:val="24"/>
              </w:rPr>
              <w:t xml:space="preserve">12. Рынок выполнения работ по содержанию и текущему ремонту общего имущества собственников помещений </w:t>
            </w:r>
          </w:p>
          <w:p w:rsidR="00032420" w:rsidRPr="003C1F06" w:rsidRDefault="00032420" w:rsidP="00032420">
            <w:pPr>
              <w:jc w:val="center"/>
              <w:rPr>
                <w:b/>
                <w:sz w:val="24"/>
                <w:szCs w:val="24"/>
              </w:rPr>
            </w:pPr>
            <w:r w:rsidRPr="003C1F06">
              <w:rPr>
                <w:b/>
                <w:sz w:val="24"/>
                <w:szCs w:val="24"/>
              </w:rPr>
              <w:t>в многоквартирном доме</w:t>
            </w:r>
          </w:p>
          <w:p w:rsidR="00032420" w:rsidRPr="003C1F06" w:rsidRDefault="00032420" w:rsidP="00032420">
            <w:pPr>
              <w:jc w:val="center"/>
              <w:rPr>
                <w:b/>
                <w:sz w:val="24"/>
                <w:szCs w:val="24"/>
              </w:rPr>
            </w:pPr>
          </w:p>
        </w:tc>
      </w:tr>
      <w:tr w:rsidR="00AC2934" w:rsidRPr="003C1F06" w:rsidTr="00640D8A">
        <w:trPr>
          <w:trHeight w:val="229"/>
        </w:trPr>
        <w:tc>
          <w:tcPr>
            <w:tcW w:w="22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2420" w:rsidRPr="003C1F06" w:rsidRDefault="00032420" w:rsidP="00032420">
            <w:pPr>
              <w:autoSpaceDE w:val="0"/>
              <w:autoSpaceDN w:val="0"/>
              <w:adjustRightInd w:val="0"/>
              <w:jc w:val="center"/>
              <w:rPr>
                <w:sz w:val="24"/>
                <w:szCs w:val="24"/>
              </w:rPr>
            </w:pPr>
            <w:r w:rsidRPr="003C1F06">
              <w:rPr>
                <w:sz w:val="24"/>
                <w:szCs w:val="24"/>
              </w:rPr>
              <w:t>12.1.</w:t>
            </w:r>
          </w:p>
        </w:tc>
        <w:tc>
          <w:tcPr>
            <w:tcW w:w="80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2420" w:rsidRPr="003C1F06" w:rsidRDefault="00032420" w:rsidP="00032420">
            <w:pPr>
              <w:ind w:right="80"/>
              <w:jc w:val="both"/>
              <w:rPr>
                <w:sz w:val="24"/>
                <w:szCs w:val="24"/>
              </w:rPr>
            </w:pPr>
            <w:r w:rsidRPr="003C1F06">
              <w:rPr>
                <w:sz w:val="24"/>
                <w:szCs w:val="24"/>
              </w:rPr>
              <w:t>Проведение информационно-разъяснительной кампании, направленной на информирование собственников помещений в многоквартирных домах и организаций, оказывающих услуги по содержанию и текущему ремонту общего имущества в многоквартирных домах, об их правах и обязанно</w:t>
            </w:r>
            <w:r w:rsidRPr="003C1F06">
              <w:rPr>
                <w:sz w:val="24"/>
                <w:szCs w:val="24"/>
              </w:rPr>
              <w:lastRenderedPageBreak/>
              <w:t>стях в сфере обслуживания жилищного фонда</w:t>
            </w:r>
          </w:p>
        </w:tc>
        <w:tc>
          <w:tcPr>
            <w:tcW w:w="740"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2420" w:rsidRPr="003C1F06" w:rsidRDefault="00032420" w:rsidP="00032420">
            <w:pPr>
              <w:widowControl w:val="0"/>
              <w:autoSpaceDE w:val="0"/>
              <w:autoSpaceDN w:val="0"/>
              <w:adjustRightInd w:val="0"/>
              <w:ind w:right="58"/>
              <w:jc w:val="both"/>
              <w:rPr>
                <w:sz w:val="24"/>
                <w:szCs w:val="24"/>
              </w:rPr>
            </w:pPr>
            <w:r w:rsidRPr="003C1F06">
              <w:rPr>
                <w:sz w:val="24"/>
                <w:szCs w:val="24"/>
              </w:rPr>
              <w:lastRenderedPageBreak/>
              <w:t>создание условий для развития конкуренции на рынке обслуживания жилищного фонда</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2420" w:rsidRPr="003C1F06" w:rsidRDefault="00032420" w:rsidP="00032420">
            <w:pPr>
              <w:widowControl w:val="0"/>
              <w:autoSpaceDE w:val="0"/>
              <w:autoSpaceDN w:val="0"/>
              <w:adjustRightInd w:val="0"/>
              <w:jc w:val="center"/>
              <w:rPr>
                <w:sz w:val="24"/>
                <w:szCs w:val="24"/>
              </w:rPr>
            </w:pPr>
            <w:r w:rsidRPr="003C1F06">
              <w:rPr>
                <w:sz w:val="24"/>
                <w:szCs w:val="24"/>
              </w:rPr>
              <w:t xml:space="preserve">30 декабря </w:t>
            </w:r>
          </w:p>
          <w:p w:rsidR="00032420" w:rsidRPr="003C1F06" w:rsidRDefault="00032420" w:rsidP="00032420">
            <w:pPr>
              <w:widowControl w:val="0"/>
              <w:autoSpaceDE w:val="0"/>
              <w:autoSpaceDN w:val="0"/>
              <w:adjustRightInd w:val="0"/>
              <w:jc w:val="center"/>
              <w:rPr>
                <w:sz w:val="24"/>
                <w:szCs w:val="24"/>
              </w:rPr>
            </w:pPr>
            <w:r w:rsidRPr="003C1F06">
              <w:rPr>
                <w:sz w:val="24"/>
                <w:szCs w:val="24"/>
              </w:rPr>
              <w:t>2019 года,</w:t>
            </w:r>
          </w:p>
          <w:p w:rsidR="00032420" w:rsidRPr="003C1F06" w:rsidRDefault="00032420" w:rsidP="00032420">
            <w:pPr>
              <w:widowControl w:val="0"/>
              <w:autoSpaceDE w:val="0"/>
              <w:autoSpaceDN w:val="0"/>
              <w:adjustRightInd w:val="0"/>
              <w:jc w:val="center"/>
              <w:rPr>
                <w:sz w:val="24"/>
                <w:szCs w:val="24"/>
              </w:rPr>
            </w:pPr>
            <w:r w:rsidRPr="003C1F06">
              <w:rPr>
                <w:sz w:val="24"/>
                <w:szCs w:val="24"/>
              </w:rPr>
              <w:t xml:space="preserve">30 декабря </w:t>
            </w:r>
          </w:p>
          <w:p w:rsidR="00032420" w:rsidRPr="003C1F06" w:rsidRDefault="00032420" w:rsidP="00032420">
            <w:pPr>
              <w:widowControl w:val="0"/>
              <w:autoSpaceDE w:val="0"/>
              <w:autoSpaceDN w:val="0"/>
              <w:adjustRightInd w:val="0"/>
              <w:jc w:val="center"/>
              <w:rPr>
                <w:sz w:val="24"/>
                <w:szCs w:val="24"/>
              </w:rPr>
            </w:pPr>
            <w:r w:rsidRPr="003C1F06">
              <w:rPr>
                <w:sz w:val="24"/>
                <w:szCs w:val="24"/>
              </w:rPr>
              <w:t>2020 года,</w:t>
            </w:r>
          </w:p>
          <w:p w:rsidR="00032420" w:rsidRPr="003C1F06" w:rsidRDefault="00032420" w:rsidP="00032420">
            <w:pPr>
              <w:widowControl w:val="0"/>
              <w:autoSpaceDE w:val="0"/>
              <w:autoSpaceDN w:val="0"/>
              <w:adjustRightInd w:val="0"/>
              <w:jc w:val="center"/>
              <w:rPr>
                <w:sz w:val="24"/>
                <w:szCs w:val="24"/>
              </w:rPr>
            </w:pPr>
            <w:r w:rsidRPr="003C1F06">
              <w:rPr>
                <w:sz w:val="24"/>
                <w:szCs w:val="24"/>
              </w:rPr>
              <w:t xml:space="preserve">30 декабря </w:t>
            </w:r>
          </w:p>
          <w:p w:rsidR="00032420" w:rsidRPr="003C1F06" w:rsidRDefault="00032420" w:rsidP="00032420">
            <w:pPr>
              <w:widowControl w:val="0"/>
              <w:autoSpaceDE w:val="0"/>
              <w:autoSpaceDN w:val="0"/>
              <w:adjustRightInd w:val="0"/>
              <w:jc w:val="center"/>
              <w:rPr>
                <w:sz w:val="24"/>
                <w:szCs w:val="24"/>
              </w:rPr>
            </w:pPr>
            <w:r w:rsidRPr="003C1F06">
              <w:rPr>
                <w:sz w:val="24"/>
                <w:szCs w:val="24"/>
              </w:rPr>
              <w:t>2021 года</w:t>
            </w:r>
          </w:p>
        </w:tc>
        <w:tc>
          <w:tcPr>
            <w:tcW w:w="89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2420" w:rsidRPr="003C1F06" w:rsidRDefault="00032420" w:rsidP="00032420">
            <w:pPr>
              <w:widowControl w:val="0"/>
              <w:autoSpaceDE w:val="0"/>
              <w:autoSpaceDN w:val="0"/>
              <w:adjustRightInd w:val="0"/>
              <w:jc w:val="center"/>
              <w:rPr>
                <w:rFonts w:ascii="Arial" w:hAnsi="Arial" w:cs="Arial"/>
                <w:sz w:val="24"/>
                <w:szCs w:val="24"/>
              </w:rPr>
            </w:pPr>
            <w:r w:rsidRPr="003C1F06">
              <w:rPr>
                <w:sz w:val="24"/>
                <w:szCs w:val="24"/>
              </w:rPr>
              <w:t>информация в Депэкономики Югры,  Депжкк и энергетики Югры</w:t>
            </w:r>
          </w:p>
        </w:tc>
        <w:tc>
          <w:tcPr>
            <w:tcW w:w="64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2420" w:rsidRPr="003C1F06" w:rsidRDefault="00032420" w:rsidP="00032420">
            <w:pPr>
              <w:jc w:val="center"/>
              <w:rPr>
                <w:sz w:val="24"/>
                <w:szCs w:val="24"/>
              </w:rPr>
            </w:pPr>
            <w:r w:rsidRPr="003C1F06">
              <w:rPr>
                <w:sz w:val="24"/>
                <w:szCs w:val="24"/>
              </w:rPr>
              <w:t>отдел жилищно-коммунального хозяйства, энергетики и строительства администрации района</w:t>
            </w:r>
          </w:p>
        </w:tc>
        <w:tc>
          <w:tcPr>
            <w:tcW w:w="1293" w:type="pct"/>
            <w:tcBorders>
              <w:top w:val="single" w:sz="4" w:space="0" w:color="auto"/>
              <w:left w:val="single" w:sz="4" w:space="0" w:color="auto"/>
              <w:bottom w:val="single" w:sz="4" w:space="0" w:color="auto"/>
              <w:right w:val="single" w:sz="4" w:space="0" w:color="auto"/>
            </w:tcBorders>
            <w:shd w:val="clear" w:color="auto" w:fill="auto"/>
          </w:tcPr>
          <w:p w:rsidR="00032420" w:rsidRPr="003C1F06" w:rsidRDefault="00AD0B2B" w:rsidP="00D45EFD">
            <w:pPr>
              <w:jc w:val="center"/>
              <w:rPr>
                <w:sz w:val="24"/>
                <w:szCs w:val="24"/>
              </w:rPr>
            </w:pPr>
            <w:r w:rsidRPr="003C1F06">
              <w:rPr>
                <w:sz w:val="24"/>
                <w:szCs w:val="24"/>
              </w:rPr>
              <w:t>Информирование населения осуществляется через средства массовой информации, информационные стенды организаций ЖКХ, сайтах администрации района, поселений района, собрания собственников. Проводились выездные встречи с населением.</w:t>
            </w:r>
          </w:p>
          <w:p w:rsidR="003B0B1C" w:rsidRPr="003C1F06" w:rsidRDefault="003B0B1C" w:rsidP="00032420">
            <w:pPr>
              <w:jc w:val="both"/>
              <w:rPr>
                <w:sz w:val="24"/>
                <w:szCs w:val="24"/>
              </w:rPr>
            </w:pPr>
          </w:p>
          <w:p w:rsidR="003B0B1C" w:rsidRPr="003C1F06" w:rsidRDefault="003B0B1C" w:rsidP="00032420">
            <w:pPr>
              <w:jc w:val="both"/>
              <w:rPr>
                <w:sz w:val="24"/>
                <w:szCs w:val="24"/>
              </w:rPr>
            </w:pPr>
          </w:p>
        </w:tc>
      </w:tr>
      <w:tr w:rsidR="00032420" w:rsidRPr="003C1F06" w:rsidTr="00640D8A">
        <w:trPr>
          <w:trHeight w:val="567"/>
        </w:trPr>
        <w:tc>
          <w:tcPr>
            <w:tcW w:w="5000" w:type="pct"/>
            <w:gridSpan w:val="8"/>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2420" w:rsidRPr="003C1F06" w:rsidRDefault="00032420" w:rsidP="00032420">
            <w:pPr>
              <w:widowControl w:val="0"/>
              <w:tabs>
                <w:tab w:val="left" w:pos="2895"/>
                <w:tab w:val="center" w:pos="7530"/>
              </w:tabs>
              <w:autoSpaceDE w:val="0"/>
              <w:autoSpaceDN w:val="0"/>
              <w:adjustRightInd w:val="0"/>
              <w:jc w:val="center"/>
              <w:rPr>
                <w:b/>
                <w:sz w:val="24"/>
                <w:szCs w:val="24"/>
              </w:rPr>
            </w:pPr>
          </w:p>
          <w:p w:rsidR="00032420" w:rsidRPr="003C1F06" w:rsidRDefault="00032420" w:rsidP="00032420">
            <w:pPr>
              <w:widowControl w:val="0"/>
              <w:tabs>
                <w:tab w:val="left" w:pos="2895"/>
                <w:tab w:val="center" w:pos="7530"/>
              </w:tabs>
              <w:autoSpaceDE w:val="0"/>
              <w:autoSpaceDN w:val="0"/>
              <w:adjustRightInd w:val="0"/>
              <w:jc w:val="center"/>
              <w:rPr>
                <w:b/>
                <w:sz w:val="24"/>
                <w:szCs w:val="24"/>
              </w:rPr>
            </w:pPr>
            <w:r w:rsidRPr="003C1F06">
              <w:rPr>
                <w:b/>
                <w:sz w:val="24"/>
                <w:szCs w:val="24"/>
              </w:rPr>
              <w:t>1</w:t>
            </w:r>
            <w:r w:rsidR="005A74A9" w:rsidRPr="003C1F06">
              <w:rPr>
                <w:b/>
                <w:sz w:val="24"/>
                <w:szCs w:val="24"/>
              </w:rPr>
              <w:t>3</w:t>
            </w:r>
            <w:r w:rsidRPr="003C1F06">
              <w:rPr>
                <w:b/>
                <w:sz w:val="24"/>
                <w:szCs w:val="24"/>
              </w:rPr>
              <w:t>. Рынок услуг связи по предоставлению широкополосного доступа к сети Интернет</w:t>
            </w:r>
          </w:p>
          <w:p w:rsidR="00032420" w:rsidRPr="003C1F06" w:rsidRDefault="00032420" w:rsidP="00032420">
            <w:pPr>
              <w:widowControl w:val="0"/>
              <w:tabs>
                <w:tab w:val="left" w:pos="2895"/>
                <w:tab w:val="center" w:pos="7530"/>
              </w:tabs>
              <w:autoSpaceDE w:val="0"/>
              <w:autoSpaceDN w:val="0"/>
              <w:adjustRightInd w:val="0"/>
              <w:jc w:val="center"/>
              <w:rPr>
                <w:b/>
                <w:sz w:val="24"/>
                <w:szCs w:val="24"/>
              </w:rPr>
            </w:pPr>
          </w:p>
        </w:tc>
      </w:tr>
      <w:tr w:rsidR="00AC2934" w:rsidRPr="003C1F06" w:rsidTr="00640D8A">
        <w:trPr>
          <w:trHeight w:val="229"/>
        </w:trPr>
        <w:tc>
          <w:tcPr>
            <w:tcW w:w="22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2420" w:rsidRPr="003C1F06" w:rsidRDefault="00032420" w:rsidP="005A74A9">
            <w:pPr>
              <w:autoSpaceDE w:val="0"/>
              <w:autoSpaceDN w:val="0"/>
              <w:adjustRightInd w:val="0"/>
              <w:jc w:val="center"/>
              <w:rPr>
                <w:sz w:val="24"/>
                <w:szCs w:val="24"/>
              </w:rPr>
            </w:pPr>
            <w:r w:rsidRPr="003C1F06">
              <w:rPr>
                <w:sz w:val="24"/>
                <w:szCs w:val="24"/>
              </w:rPr>
              <w:t>1</w:t>
            </w:r>
            <w:r w:rsidR="005A74A9" w:rsidRPr="003C1F06">
              <w:rPr>
                <w:sz w:val="24"/>
                <w:szCs w:val="24"/>
              </w:rPr>
              <w:t>3</w:t>
            </w:r>
            <w:r w:rsidRPr="003C1F06">
              <w:rPr>
                <w:sz w:val="24"/>
                <w:szCs w:val="24"/>
              </w:rPr>
              <w:t>.1.</w:t>
            </w:r>
          </w:p>
        </w:tc>
        <w:tc>
          <w:tcPr>
            <w:tcW w:w="80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2420" w:rsidRPr="003C1F06" w:rsidRDefault="00032420" w:rsidP="00032420">
            <w:pPr>
              <w:autoSpaceDE w:val="0"/>
              <w:autoSpaceDN w:val="0"/>
              <w:adjustRightInd w:val="0"/>
              <w:ind w:right="80"/>
              <w:jc w:val="both"/>
              <w:rPr>
                <w:sz w:val="24"/>
                <w:szCs w:val="24"/>
              </w:rPr>
            </w:pPr>
            <w:r w:rsidRPr="003C1F06">
              <w:rPr>
                <w:sz w:val="24"/>
                <w:szCs w:val="24"/>
              </w:rPr>
              <w:t xml:space="preserve">Рассмотрение вопросов, связанных с размещением инфраструктуры связи в муниципальном образовании, на заседаниях муниципальных общественных советов при участии операторов связи, а также на заседаниях рабочей группы при Департаменте информационных технологий Ханты-Мансийского автономного округа − Югры по развитию конкуренции на рынке услуг связи в Ханты-Мансийском автономном округе − Югре в случае поступления жалоб операторов связи по проблемам размещения объектов связи в </w:t>
            </w:r>
            <w:r w:rsidRPr="003C1F06">
              <w:rPr>
                <w:sz w:val="24"/>
                <w:szCs w:val="24"/>
              </w:rPr>
              <w:lastRenderedPageBreak/>
              <w:t>муниципальных районах</w:t>
            </w:r>
          </w:p>
        </w:tc>
        <w:tc>
          <w:tcPr>
            <w:tcW w:w="740"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2420" w:rsidRPr="003C1F06" w:rsidRDefault="00032420" w:rsidP="00032420">
            <w:pPr>
              <w:autoSpaceDE w:val="0"/>
              <w:autoSpaceDN w:val="0"/>
              <w:adjustRightInd w:val="0"/>
              <w:ind w:right="58"/>
              <w:jc w:val="both"/>
              <w:rPr>
                <w:sz w:val="24"/>
                <w:szCs w:val="24"/>
              </w:rPr>
            </w:pPr>
            <w:r w:rsidRPr="003C1F06">
              <w:rPr>
                <w:sz w:val="24"/>
                <w:szCs w:val="24"/>
              </w:rPr>
              <w:lastRenderedPageBreak/>
              <w:t>увеличение количества объектов инфраструктуры по предоставлению сигнала связи</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2420" w:rsidRPr="003C1F06" w:rsidRDefault="00032420" w:rsidP="00032420">
            <w:pPr>
              <w:autoSpaceDE w:val="0"/>
              <w:autoSpaceDN w:val="0"/>
              <w:adjustRightInd w:val="0"/>
              <w:jc w:val="center"/>
              <w:rPr>
                <w:sz w:val="24"/>
                <w:szCs w:val="24"/>
              </w:rPr>
            </w:pPr>
            <w:r w:rsidRPr="003C1F06">
              <w:rPr>
                <w:sz w:val="24"/>
                <w:szCs w:val="24"/>
              </w:rPr>
              <w:t xml:space="preserve">30 декабря </w:t>
            </w:r>
          </w:p>
          <w:p w:rsidR="00032420" w:rsidRPr="003C1F06" w:rsidRDefault="00032420" w:rsidP="00032420">
            <w:pPr>
              <w:autoSpaceDE w:val="0"/>
              <w:autoSpaceDN w:val="0"/>
              <w:adjustRightInd w:val="0"/>
              <w:jc w:val="center"/>
              <w:rPr>
                <w:sz w:val="24"/>
                <w:szCs w:val="24"/>
              </w:rPr>
            </w:pPr>
            <w:r w:rsidRPr="003C1F06">
              <w:rPr>
                <w:sz w:val="24"/>
                <w:szCs w:val="24"/>
              </w:rPr>
              <w:t>2019 года,</w:t>
            </w:r>
          </w:p>
          <w:p w:rsidR="00032420" w:rsidRPr="003C1F06" w:rsidRDefault="00032420" w:rsidP="00032420">
            <w:pPr>
              <w:autoSpaceDE w:val="0"/>
              <w:autoSpaceDN w:val="0"/>
              <w:adjustRightInd w:val="0"/>
              <w:jc w:val="center"/>
              <w:rPr>
                <w:sz w:val="24"/>
                <w:szCs w:val="24"/>
              </w:rPr>
            </w:pPr>
            <w:r w:rsidRPr="003C1F06">
              <w:rPr>
                <w:sz w:val="24"/>
                <w:szCs w:val="24"/>
              </w:rPr>
              <w:t xml:space="preserve">30 декабря </w:t>
            </w:r>
          </w:p>
          <w:p w:rsidR="00032420" w:rsidRPr="003C1F06" w:rsidRDefault="00032420" w:rsidP="00032420">
            <w:pPr>
              <w:autoSpaceDE w:val="0"/>
              <w:autoSpaceDN w:val="0"/>
              <w:adjustRightInd w:val="0"/>
              <w:jc w:val="center"/>
              <w:rPr>
                <w:sz w:val="24"/>
                <w:szCs w:val="24"/>
              </w:rPr>
            </w:pPr>
            <w:r w:rsidRPr="003C1F06">
              <w:rPr>
                <w:sz w:val="24"/>
                <w:szCs w:val="24"/>
              </w:rPr>
              <w:t>2020 года,</w:t>
            </w:r>
          </w:p>
          <w:p w:rsidR="00032420" w:rsidRPr="003C1F06" w:rsidRDefault="00032420" w:rsidP="00032420">
            <w:pPr>
              <w:autoSpaceDE w:val="0"/>
              <w:autoSpaceDN w:val="0"/>
              <w:adjustRightInd w:val="0"/>
              <w:jc w:val="center"/>
              <w:rPr>
                <w:sz w:val="24"/>
                <w:szCs w:val="24"/>
              </w:rPr>
            </w:pPr>
            <w:r w:rsidRPr="003C1F06">
              <w:rPr>
                <w:sz w:val="24"/>
                <w:szCs w:val="24"/>
              </w:rPr>
              <w:t xml:space="preserve">30 декабря </w:t>
            </w:r>
          </w:p>
          <w:p w:rsidR="00032420" w:rsidRPr="003C1F06" w:rsidRDefault="00032420" w:rsidP="00032420">
            <w:pPr>
              <w:autoSpaceDE w:val="0"/>
              <w:autoSpaceDN w:val="0"/>
              <w:adjustRightInd w:val="0"/>
              <w:jc w:val="center"/>
              <w:rPr>
                <w:sz w:val="24"/>
                <w:szCs w:val="24"/>
              </w:rPr>
            </w:pPr>
            <w:r w:rsidRPr="003C1F06">
              <w:rPr>
                <w:sz w:val="24"/>
                <w:szCs w:val="24"/>
              </w:rPr>
              <w:t>2021 года</w:t>
            </w:r>
          </w:p>
        </w:tc>
        <w:tc>
          <w:tcPr>
            <w:tcW w:w="89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2420" w:rsidRPr="003C1F06" w:rsidRDefault="00032420" w:rsidP="00032420">
            <w:pPr>
              <w:autoSpaceDE w:val="0"/>
              <w:autoSpaceDN w:val="0"/>
              <w:adjustRightInd w:val="0"/>
              <w:jc w:val="center"/>
              <w:rPr>
                <w:sz w:val="24"/>
                <w:szCs w:val="24"/>
              </w:rPr>
            </w:pPr>
            <w:r w:rsidRPr="003C1F06">
              <w:rPr>
                <w:sz w:val="24"/>
                <w:szCs w:val="24"/>
              </w:rPr>
              <w:t>протоколы заседаний муниципальных общественных советов, протокол заседания рабочей группы при Департаменте информационных технологий Ханты-Мансийского автономного округа − Югры по развитию конкуренции на рынке услуг связи в Ханты-Мансийском автономном округе – Югре;</w:t>
            </w:r>
          </w:p>
          <w:p w:rsidR="00032420" w:rsidRPr="003C1F06" w:rsidRDefault="00032420" w:rsidP="00032420">
            <w:pPr>
              <w:autoSpaceDE w:val="0"/>
              <w:autoSpaceDN w:val="0"/>
              <w:adjustRightInd w:val="0"/>
              <w:jc w:val="center"/>
              <w:rPr>
                <w:sz w:val="24"/>
                <w:szCs w:val="24"/>
              </w:rPr>
            </w:pPr>
            <w:r w:rsidRPr="003C1F06">
              <w:rPr>
                <w:sz w:val="24"/>
                <w:szCs w:val="24"/>
              </w:rPr>
              <w:t>информация в Депэкономики Югры,  Департамент информационных технологий и цифрового развития Ханты-Мансийского автономного округа − Югры (далее − Депинформтехнологий Югры)</w:t>
            </w:r>
          </w:p>
        </w:tc>
        <w:tc>
          <w:tcPr>
            <w:tcW w:w="64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2420" w:rsidRPr="003C1F06" w:rsidRDefault="00032420" w:rsidP="00032420">
            <w:pPr>
              <w:autoSpaceDE w:val="0"/>
              <w:autoSpaceDN w:val="0"/>
              <w:adjustRightInd w:val="0"/>
              <w:jc w:val="center"/>
              <w:rPr>
                <w:sz w:val="24"/>
                <w:szCs w:val="24"/>
              </w:rPr>
            </w:pPr>
            <w:r w:rsidRPr="003C1F06">
              <w:rPr>
                <w:sz w:val="24"/>
                <w:szCs w:val="24"/>
              </w:rPr>
              <w:t>отдел жилищно-коммунального хозяйства, энергетики и строительства администрации района</w:t>
            </w:r>
          </w:p>
        </w:tc>
        <w:tc>
          <w:tcPr>
            <w:tcW w:w="1293" w:type="pct"/>
            <w:tcBorders>
              <w:top w:val="single" w:sz="4" w:space="0" w:color="auto"/>
              <w:left w:val="single" w:sz="4" w:space="0" w:color="auto"/>
              <w:bottom w:val="single" w:sz="4" w:space="0" w:color="auto"/>
              <w:right w:val="single" w:sz="4" w:space="0" w:color="auto"/>
            </w:tcBorders>
            <w:shd w:val="clear" w:color="auto" w:fill="auto"/>
          </w:tcPr>
          <w:p w:rsidR="00032420" w:rsidRPr="003C1F06" w:rsidRDefault="00550727" w:rsidP="00D45EFD">
            <w:pPr>
              <w:autoSpaceDE w:val="0"/>
              <w:autoSpaceDN w:val="0"/>
              <w:adjustRightInd w:val="0"/>
              <w:jc w:val="center"/>
              <w:rPr>
                <w:sz w:val="24"/>
                <w:szCs w:val="24"/>
              </w:rPr>
            </w:pPr>
            <w:r w:rsidRPr="003C1F06">
              <w:rPr>
                <w:sz w:val="24"/>
                <w:szCs w:val="24"/>
              </w:rPr>
              <w:t>Жалобы операторов связи по проблемам размещения объектов связи не поступали.</w:t>
            </w:r>
          </w:p>
        </w:tc>
      </w:tr>
      <w:tr w:rsidR="00AC2934" w:rsidRPr="003C1F06" w:rsidTr="00640D8A">
        <w:trPr>
          <w:trHeight w:val="229"/>
        </w:trPr>
        <w:tc>
          <w:tcPr>
            <w:tcW w:w="22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2420" w:rsidRPr="003C1F06" w:rsidRDefault="00032420" w:rsidP="005A74A9">
            <w:pPr>
              <w:autoSpaceDE w:val="0"/>
              <w:autoSpaceDN w:val="0"/>
              <w:adjustRightInd w:val="0"/>
              <w:jc w:val="center"/>
              <w:rPr>
                <w:sz w:val="24"/>
                <w:szCs w:val="24"/>
              </w:rPr>
            </w:pPr>
            <w:r w:rsidRPr="003C1F06">
              <w:rPr>
                <w:sz w:val="24"/>
                <w:szCs w:val="24"/>
              </w:rPr>
              <w:lastRenderedPageBreak/>
              <w:t>1</w:t>
            </w:r>
            <w:r w:rsidR="005A74A9" w:rsidRPr="003C1F06">
              <w:rPr>
                <w:sz w:val="24"/>
                <w:szCs w:val="24"/>
              </w:rPr>
              <w:t>3</w:t>
            </w:r>
            <w:r w:rsidRPr="003C1F06">
              <w:rPr>
                <w:sz w:val="24"/>
                <w:szCs w:val="24"/>
              </w:rPr>
              <w:t>.2.</w:t>
            </w:r>
          </w:p>
        </w:tc>
        <w:tc>
          <w:tcPr>
            <w:tcW w:w="80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2420" w:rsidRPr="003C1F06" w:rsidRDefault="00032420" w:rsidP="00032420">
            <w:pPr>
              <w:autoSpaceDE w:val="0"/>
              <w:autoSpaceDN w:val="0"/>
              <w:adjustRightInd w:val="0"/>
              <w:ind w:right="80"/>
              <w:jc w:val="both"/>
              <w:rPr>
                <w:sz w:val="24"/>
                <w:szCs w:val="24"/>
              </w:rPr>
            </w:pPr>
            <w:r w:rsidRPr="003C1F06">
              <w:rPr>
                <w:sz w:val="24"/>
                <w:szCs w:val="24"/>
              </w:rPr>
              <w:t>Организация взаимодействия операторов связи с муниципальным образованием и организациями жилищно-коммунального хозяйства по вопросам развития инфраструктуры связи</w:t>
            </w:r>
          </w:p>
        </w:tc>
        <w:tc>
          <w:tcPr>
            <w:tcW w:w="740"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2420" w:rsidRPr="003C1F06" w:rsidRDefault="00032420" w:rsidP="00032420">
            <w:pPr>
              <w:autoSpaceDE w:val="0"/>
              <w:autoSpaceDN w:val="0"/>
              <w:adjustRightInd w:val="0"/>
              <w:ind w:right="58"/>
              <w:jc w:val="both"/>
              <w:rPr>
                <w:sz w:val="24"/>
                <w:szCs w:val="24"/>
              </w:rPr>
            </w:pPr>
            <w:r w:rsidRPr="003C1F06">
              <w:rPr>
                <w:sz w:val="24"/>
                <w:szCs w:val="24"/>
              </w:rPr>
              <w:t>содействие в реализации проектов в сфере развития инфраструктуры связи и средств связи</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2420" w:rsidRPr="003C1F06" w:rsidRDefault="00032420" w:rsidP="00032420">
            <w:pPr>
              <w:widowControl w:val="0"/>
              <w:autoSpaceDE w:val="0"/>
              <w:autoSpaceDN w:val="0"/>
              <w:adjustRightInd w:val="0"/>
              <w:jc w:val="center"/>
              <w:rPr>
                <w:sz w:val="24"/>
                <w:szCs w:val="24"/>
              </w:rPr>
            </w:pPr>
            <w:r w:rsidRPr="003C1F06">
              <w:rPr>
                <w:sz w:val="24"/>
                <w:szCs w:val="24"/>
              </w:rPr>
              <w:t xml:space="preserve">30 декабря </w:t>
            </w:r>
          </w:p>
          <w:p w:rsidR="00032420" w:rsidRPr="003C1F06" w:rsidRDefault="00032420" w:rsidP="00032420">
            <w:pPr>
              <w:widowControl w:val="0"/>
              <w:autoSpaceDE w:val="0"/>
              <w:autoSpaceDN w:val="0"/>
              <w:adjustRightInd w:val="0"/>
              <w:jc w:val="center"/>
              <w:rPr>
                <w:sz w:val="24"/>
                <w:szCs w:val="24"/>
              </w:rPr>
            </w:pPr>
            <w:r w:rsidRPr="003C1F06">
              <w:rPr>
                <w:sz w:val="24"/>
                <w:szCs w:val="24"/>
              </w:rPr>
              <w:t>2019 года,</w:t>
            </w:r>
          </w:p>
          <w:p w:rsidR="00032420" w:rsidRPr="003C1F06" w:rsidRDefault="00032420" w:rsidP="00032420">
            <w:pPr>
              <w:widowControl w:val="0"/>
              <w:autoSpaceDE w:val="0"/>
              <w:autoSpaceDN w:val="0"/>
              <w:adjustRightInd w:val="0"/>
              <w:jc w:val="center"/>
              <w:rPr>
                <w:sz w:val="24"/>
                <w:szCs w:val="24"/>
              </w:rPr>
            </w:pPr>
            <w:r w:rsidRPr="003C1F06">
              <w:rPr>
                <w:sz w:val="24"/>
                <w:szCs w:val="24"/>
              </w:rPr>
              <w:t xml:space="preserve">30 декабря </w:t>
            </w:r>
          </w:p>
          <w:p w:rsidR="00032420" w:rsidRPr="003C1F06" w:rsidRDefault="00032420" w:rsidP="00032420">
            <w:pPr>
              <w:widowControl w:val="0"/>
              <w:autoSpaceDE w:val="0"/>
              <w:autoSpaceDN w:val="0"/>
              <w:adjustRightInd w:val="0"/>
              <w:jc w:val="center"/>
              <w:rPr>
                <w:sz w:val="24"/>
                <w:szCs w:val="24"/>
              </w:rPr>
            </w:pPr>
            <w:r w:rsidRPr="003C1F06">
              <w:rPr>
                <w:sz w:val="24"/>
                <w:szCs w:val="24"/>
              </w:rPr>
              <w:t>2020 года,</w:t>
            </w:r>
          </w:p>
          <w:p w:rsidR="00032420" w:rsidRPr="003C1F06" w:rsidRDefault="00032420" w:rsidP="00032420">
            <w:pPr>
              <w:autoSpaceDE w:val="0"/>
              <w:autoSpaceDN w:val="0"/>
              <w:adjustRightInd w:val="0"/>
              <w:jc w:val="center"/>
              <w:rPr>
                <w:sz w:val="24"/>
                <w:szCs w:val="24"/>
              </w:rPr>
            </w:pPr>
            <w:r w:rsidRPr="003C1F06">
              <w:rPr>
                <w:sz w:val="24"/>
                <w:szCs w:val="24"/>
              </w:rPr>
              <w:t xml:space="preserve">30 декабря </w:t>
            </w:r>
          </w:p>
          <w:p w:rsidR="00032420" w:rsidRPr="003C1F06" w:rsidRDefault="00032420" w:rsidP="00032420">
            <w:pPr>
              <w:autoSpaceDE w:val="0"/>
              <w:autoSpaceDN w:val="0"/>
              <w:adjustRightInd w:val="0"/>
              <w:jc w:val="center"/>
              <w:rPr>
                <w:sz w:val="24"/>
                <w:szCs w:val="24"/>
              </w:rPr>
            </w:pPr>
            <w:r w:rsidRPr="003C1F06">
              <w:rPr>
                <w:sz w:val="24"/>
                <w:szCs w:val="24"/>
              </w:rPr>
              <w:t>2021 года</w:t>
            </w:r>
          </w:p>
        </w:tc>
        <w:tc>
          <w:tcPr>
            <w:tcW w:w="89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2420" w:rsidRPr="003C1F06" w:rsidRDefault="00032420" w:rsidP="00032420">
            <w:pPr>
              <w:autoSpaceDE w:val="0"/>
              <w:autoSpaceDN w:val="0"/>
              <w:adjustRightInd w:val="0"/>
              <w:jc w:val="center"/>
              <w:rPr>
                <w:sz w:val="24"/>
                <w:szCs w:val="24"/>
              </w:rPr>
            </w:pPr>
            <w:r w:rsidRPr="003C1F06">
              <w:rPr>
                <w:sz w:val="24"/>
                <w:szCs w:val="24"/>
              </w:rPr>
              <w:t>информация в Депэкономики Югры,   Депинформтехнологий Югры</w:t>
            </w:r>
          </w:p>
        </w:tc>
        <w:tc>
          <w:tcPr>
            <w:tcW w:w="64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2420" w:rsidRPr="003C1F06" w:rsidRDefault="00032420" w:rsidP="00032420">
            <w:pPr>
              <w:autoSpaceDE w:val="0"/>
              <w:autoSpaceDN w:val="0"/>
              <w:adjustRightInd w:val="0"/>
              <w:jc w:val="center"/>
              <w:rPr>
                <w:sz w:val="24"/>
                <w:szCs w:val="24"/>
              </w:rPr>
            </w:pPr>
            <w:r w:rsidRPr="003C1F06">
              <w:rPr>
                <w:sz w:val="24"/>
                <w:szCs w:val="24"/>
              </w:rPr>
              <w:t>отдел жилищно-коммунального хозяйства, энергетики и строительства администрации района</w:t>
            </w:r>
          </w:p>
        </w:tc>
        <w:tc>
          <w:tcPr>
            <w:tcW w:w="1293" w:type="pct"/>
            <w:tcBorders>
              <w:top w:val="single" w:sz="4" w:space="0" w:color="auto"/>
              <w:left w:val="single" w:sz="4" w:space="0" w:color="auto"/>
              <w:bottom w:val="single" w:sz="4" w:space="0" w:color="auto"/>
              <w:right w:val="single" w:sz="4" w:space="0" w:color="auto"/>
            </w:tcBorders>
            <w:shd w:val="clear" w:color="auto" w:fill="auto"/>
          </w:tcPr>
          <w:p w:rsidR="00032420" w:rsidRPr="003C1F06" w:rsidRDefault="001A2199" w:rsidP="00D45EFD">
            <w:pPr>
              <w:autoSpaceDE w:val="0"/>
              <w:autoSpaceDN w:val="0"/>
              <w:adjustRightInd w:val="0"/>
              <w:jc w:val="center"/>
              <w:rPr>
                <w:sz w:val="24"/>
                <w:szCs w:val="24"/>
              </w:rPr>
            </w:pPr>
            <w:r w:rsidRPr="003C1F06">
              <w:rPr>
                <w:sz w:val="24"/>
                <w:szCs w:val="24"/>
              </w:rPr>
              <w:t>Обращени</w:t>
            </w:r>
            <w:r w:rsidR="00D45EFD" w:rsidRPr="003C1F06">
              <w:rPr>
                <w:sz w:val="24"/>
                <w:szCs w:val="24"/>
              </w:rPr>
              <w:t>я</w:t>
            </w:r>
            <w:r w:rsidRPr="003C1F06">
              <w:rPr>
                <w:sz w:val="24"/>
                <w:szCs w:val="24"/>
              </w:rPr>
              <w:t xml:space="preserve"> операторов связи по размещению объектов связи отсутствуют</w:t>
            </w:r>
          </w:p>
        </w:tc>
      </w:tr>
      <w:tr w:rsidR="00032420" w:rsidRPr="003C1F06" w:rsidTr="00640D8A">
        <w:trPr>
          <w:trHeight w:val="117"/>
        </w:trPr>
        <w:tc>
          <w:tcPr>
            <w:tcW w:w="5000" w:type="pct"/>
            <w:gridSpan w:val="8"/>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2420" w:rsidRPr="003C1F06" w:rsidRDefault="00032420" w:rsidP="00032420">
            <w:pPr>
              <w:widowControl w:val="0"/>
              <w:autoSpaceDE w:val="0"/>
              <w:autoSpaceDN w:val="0"/>
              <w:adjustRightInd w:val="0"/>
              <w:jc w:val="center"/>
              <w:rPr>
                <w:b/>
                <w:sz w:val="24"/>
                <w:szCs w:val="24"/>
              </w:rPr>
            </w:pPr>
          </w:p>
          <w:p w:rsidR="00032420" w:rsidRPr="003C1F06" w:rsidRDefault="00032420" w:rsidP="00032420">
            <w:pPr>
              <w:widowControl w:val="0"/>
              <w:autoSpaceDE w:val="0"/>
              <w:autoSpaceDN w:val="0"/>
              <w:adjustRightInd w:val="0"/>
              <w:jc w:val="center"/>
              <w:rPr>
                <w:b/>
                <w:sz w:val="24"/>
                <w:szCs w:val="24"/>
              </w:rPr>
            </w:pPr>
            <w:r w:rsidRPr="003C1F06">
              <w:rPr>
                <w:b/>
                <w:sz w:val="24"/>
                <w:szCs w:val="24"/>
              </w:rPr>
              <w:t>1</w:t>
            </w:r>
            <w:r w:rsidR="005A74A9" w:rsidRPr="003C1F06">
              <w:rPr>
                <w:b/>
                <w:sz w:val="24"/>
                <w:szCs w:val="24"/>
              </w:rPr>
              <w:t>4</w:t>
            </w:r>
            <w:r w:rsidRPr="003C1F06">
              <w:rPr>
                <w:b/>
                <w:sz w:val="24"/>
                <w:szCs w:val="24"/>
              </w:rPr>
              <w:t>. Рынок ритуальных услуг</w:t>
            </w:r>
          </w:p>
          <w:p w:rsidR="00032420" w:rsidRPr="003C1F06" w:rsidRDefault="00032420" w:rsidP="00032420">
            <w:pPr>
              <w:widowControl w:val="0"/>
              <w:autoSpaceDE w:val="0"/>
              <w:autoSpaceDN w:val="0"/>
              <w:adjustRightInd w:val="0"/>
              <w:jc w:val="center"/>
              <w:rPr>
                <w:b/>
                <w:sz w:val="24"/>
                <w:szCs w:val="24"/>
              </w:rPr>
            </w:pPr>
          </w:p>
        </w:tc>
      </w:tr>
      <w:tr w:rsidR="00AC2934" w:rsidRPr="003C1F06" w:rsidTr="00640D8A">
        <w:trPr>
          <w:trHeight w:val="965"/>
        </w:trPr>
        <w:tc>
          <w:tcPr>
            <w:tcW w:w="22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2420" w:rsidRPr="003C1F06" w:rsidRDefault="00032420" w:rsidP="00032420">
            <w:pPr>
              <w:autoSpaceDE w:val="0"/>
              <w:autoSpaceDN w:val="0"/>
              <w:adjustRightInd w:val="0"/>
              <w:jc w:val="center"/>
              <w:rPr>
                <w:sz w:val="24"/>
                <w:szCs w:val="24"/>
              </w:rPr>
            </w:pPr>
            <w:r w:rsidRPr="003C1F06">
              <w:rPr>
                <w:sz w:val="24"/>
                <w:szCs w:val="24"/>
              </w:rPr>
              <w:t>1</w:t>
            </w:r>
            <w:r w:rsidR="005A74A9" w:rsidRPr="003C1F06">
              <w:rPr>
                <w:sz w:val="24"/>
                <w:szCs w:val="24"/>
              </w:rPr>
              <w:t>4</w:t>
            </w:r>
            <w:r w:rsidRPr="003C1F06">
              <w:rPr>
                <w:sz w:val="24"/>
                <w:szCs w:val="24"/>
              </w:rPr>
              <w:t>.1.</w:t>
            </w:r>
          </w:p>
          <w:p w:rsidR="00032420" w:rsidRPr="003C1F06" w:rsidRDefault="00032420" w:rsidP="00032420">
            <w:pPr>
              <w:jc w:val="center"/>
              <w:rPr>
                <w:sz w:val="24"/>
                <w:szCs w:val="24"/>
              </w:rPr>
            </w:pPr>
          </w:p>
        </w:tc>
        <w:tc>
          <w:tcPr>
            <w:tcW w:w="80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2420" w:rsidRPr="003C1F06" w:rsidRDefault="00032420" w:rsidP="00032420">
            <w:pPr>
              <w:ind w:right="80"/>
              <w:jc w:val="both"/>
              <w:rPr>
                <w:sz w:val="24"/>
                <w:szCs w:val="24"/>
              </w:rPr>
            </w:pPr>
            <w:r w:rsidRPr="003C1F06">
              <w:rPr>
                <w:sz w:val="24"/>
                <w:szCs w:val="24"/>
              </w:rPr>
              <w:t>Создание на официальном сайте муниципального образования специализированного раздела (вкладки) «Ритуальные услуги», актуализация информации</w:t>
            </w:r>
          </w:p>
        </w:tc>
        <w:tc>
          <w:tcPr>
            <w:tcW w:w="740"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2420" w:rsidRPr="003C1F06" w:rsidRDefault="00032420" w:rsidP="00032420">
            <w:pPr>
              <w:widowControl w:val="0"/>
              <w:autoSpaceDE w:val="0"/>
              <w:autoSpaceDN w:val="0"/>
              <w:adjustRightInd w:val="0"/>
              <w:ind w:right="58"/>
              <w:jc w:val="both"/>
              <w:rPr>
                <w:sz w:val="24"/>
                <w:szCs w:val="24"/>
              </w:rPr>
            </w:pPr>
            <w:r w:rsidRPr="003C1F06">
              <w:rPr>
                <w:sz w:val="24"/>
                <w:szCs w:val="24"/>
              </w:rPr>
              <w:t>создание условий для развития конкуренции на рынке, обеспечение доступа потребителей к информации о перечне и стоимости предоставляемых участниками рынка ритуальных услуг</w:t>
            </w:r>
          </w:p>
          <w:p w:rsidR="00032420" w:rsidRPr="003C1F06" w:rsidRDefault="00032420" w:rsidP="00032420">
            <w:pPr>
              <w:widowControl w:val="0"/>
              <w:autoSpaceDE w:val="0"/>
              <w:autoSpaceDN w:val="0"/>
              <w:adjustRightInd w:val="0"/>
              <w:ind w:right="58"/>
              <w:jc w:val="both"/>
              <w:rPr>
                <w:sz w:val="24"/>
                <w:szCs w:val="24"/>
              </w:rPr>
            </w:pPr>
          </w:p>
          <w:p w:rsidR="00032420" w:rsidRPr="003C1F06" w:rsidRDefault="00032420" w:rsidP="00032420">
            <w:pPr>
              <w:widowControl w:val="0"/>
              <w:autoSpaceDE w:val="0"/>
              <w:autoSpaceDN w:val="0"/>
              <w:adjustRightInd w:val="0"/>
              <w:ind w:right="58"/>
              <w:jc w:val="both"/>
              <w:rPr>
                <w:sz w:val="24"/>
                <w:szCs w:val="24"/>
              </w:rPr>
            </w:pPr>
          </w:p>
          <w:p w:rsidR="00032420" w:rsidRPr="003C1F06" w:rsidRDefault="00032420" w:rsidP="00032420">
            <w:pPr>
              <w:widowControl w:val="0"/>
              <w:autoSpaceDE w:val="0"/>
              <w:autoSpaceDN w:val="0"/>
              <w:adjustRightInd w:val="0"/>
              <w:ind w:right="58"/>
              <w:jc w:val="both"/>
              <w:rPr>
                <w:sz w:val="24"/>
                <w:szCs w:val="24"/>
              </w:rPr>
            </w:pPr>
          </w:p>
        </w:tc>
        <w:tc>
          <w:tcPr>
            <w:tcW w:w="40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2420" w:rsidRPr="003C1F06" w:rsidRDefault="00032420" w:rsidP="00032420">
            <w:pPr>
              <w:widowControl w:val="0"/>
              <w:autoSpaceDE w:val="0"/>
              <w:autoSpaceDN w:val="0"/>
              <w:adjustRightInd w:val="0"/>
              <w:jc w:val="center"/>
              <w:rPr>
                <w:sz w:val="24"/>
                <w:szCs w:val="24"/>
              </w:rPr>
            </w:pPr>
            <w:r w:rsidRPr="003C1F06">
              <w:rPr>
                <w:sz w:val="24"/>
                <w:szCs w:val="24"/>
              </w:rPr>
              <w:t xml:space="preserve">30 декабря </w:t>
            </w:r>
          </w:p>
          <w:p w:rsidR="00032420" w:rsidRPr="003C1F06" w:rsidRDefault="00032420" w:rsidP="00032420">
            <w:pPr>
              <w:widowControl w:val="0"/>
              <w:autoSpaceDE w:val="0"/>
              <w:autoSpaceDN w:val="0"/>
              <w:adjustRightInd w:val="0"/>
              <w:jc w:val="center"/>
              <w:rPr>
                <w:sz w:val="24"/>
                <w:szCs w:val="24"/>
              </w:rPr>
            </w:pPr>
            <w:r w:rsidRPr="003C1F06">
              <w:rPr>
                <w:sz w:val="24"/>
                <w:szCs w:val="24"/>
              </w:rPr>
              <w:t>2019 года,</w:t>
            </w:r>
          </w:p>
          <w:p w:rsidR="00032420" w:rsidRPr="003C1F06" w:rsidRDefault="00032420" w:rsidP="00032420">
            <w:pPr>
              <w:widowControl w:val="0"/>
              <w:autoSpaceDE w:val="0"/>
              <w:autoSpaceDN w:val="0"/>
              <w:adjustRightInd w:val="0"/>
              <w:jc w:val="center"/>
              <w:rPr>
                <w:sz w:val="24"/>
                <w:szCs w:val="24"/>
              </w:rPr>
            </w:pPr>
            <w:r w:rsidRPr="003C1F06">
              <w:rPr>
                <w:sz w:val="24"/>
                <w:szCs w:val="24"/>
              </w:rPr>
              <w:t xml:space="preserve">30 декабря </w:t>
            </w:r>
          </w:p>
          <w:p w:rsidR="00032420" w:rsidRPr="003C1F06" w:rsidRDefault="00032420" w:rsidP="00032420">
            <w:pPr>
              <w:widowControl w:val="0"/>
              <w:autoSpaceDE w:val="0"/>
              <w:autoSpaceDN w:val="0"/>
              <w:adjustRightInd w:val="0"/>
              <w:jc w:val="center"/>
              <w:rPr>
                <w:sz w:val="24"/>
                <w:szCs w:val="24"/>
              </w:rPr>
            </w:pPr>
            <w:r w:rsidRPr="003C1F06">
              <w:rPr>
                <w:sz w:val="24"/>
                <w:szCs w:val="24"/>
              </w:rPr>
              <w:t>2020 года,</w:t>
            </w:r>
          </w:p>
          <w:p w:rsidR="00032420" w:rsidRPr="003C1F06" w:rsidRDefault="00032420" w:rsidP="00032420">
            <w:pPr>
              <w:jc w:val="center"/>
              <w:rPr>
                <w:sz w:val="24"/>
                <w:szCs w:val="24"/>
              </w:rPr>
            </w:pPr>
            <w:r w:rsidRPr="003C1F06">
              <w:rPr>
                <w:sz w:val="24"/>
                <w:szCs w:val="24"/>
              </w:rPr>
              <w:t xml:space="preserve">30 декабря </w:t>
            </w:r>
          </w:p>
          <w:p w:rsidR="00032420" w:rsidRPr="003C1F06" w:rsidRDefault="00032420" w:rsidP="00032420">
            <w:pPr>
              <w:jc w:val="center"/>
              <w:rPr>
                <w:sz w:val="24"/>
                <w:szCs w:val="24"/>
              </w:rPr>
            </w:pPr>
            <w:r w:rsidRPr="003C1F06">
              <w:rPr>
                <w:sz w:val="24"/>
                <w:szCs w:val="24"/>
              </w:rPr>
              <w:t>2021 года</w:t>
            </w:r>
          </w:p>
        </w:tc>
        <w:tc>
          <w:tcPr>
            <w:tcW w:w="89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2420" w:rsidRPr="003C1F06" w:rsidRDefault="00032420" w:rsidP="00032420">
            <w:pPr>
              <w:jc w:val="center"/>
              <w:rPr>
                <w:sz w:val="24"/>
                <w:szCs w:val="24"/>
              </w:rPr>
            </w:pPr>
            <w:r w:rsidRPr="003C1F06">
              <w:rPr>
                <w:sz w:val="24"/>
                <w:szCs w:val="24"/>
              </w:rPr>
              <w:t>информация на едином официальном сайте администрации района</w:t>
            </w:r>
          </w:p>
          <w:p w:rsidR="00032420" w:rsidRPr="003C1F06" w:rsidRDefault="00032420" w:rsidP="00032420">
            <w:pPr>
              <w:jc w:val="center"/>
              <w:rPr>
                <w:sz w:val="24"/>
                <w:szCs w:val="24"/>
              </w:rPr>
            </w:pPr>
          </w:p>
          <w:p w:rsidR="00032420" w:rsidRPr="003C1F06" w:rsidRDefault="00032420" w:rsidP="00032420">
            <w:pPr>
              <w:widowControl w:val="0"/>
              <w:autoSpaceDE w:val="0"/>
              <w:autoSpaceDN w:val="0"/>
              <w:adjustRightInd w:val="0"/>
              <w:jc w:val="center"/>
              <w:rPr>
                <w:sz w:val="24"/>
                <w:szCs w:val="24"/>
              </w:rPr>
            </w:pPr>
            <w:r w:rsidRPr="003C1F06">
              <w:rPr>
                <w:bCs/>
                <w:sz w:val="24"/>
                <w:szCs w:val="24"/>
              </w:rPr>
              <w:t>информация в</w:t>
            </w:r>
            <w:r w:rsidRPr="003C1F06">
              <w:rPr>
                <w:sz w:val="24"/>
                <w:szCs w:val="24"/>
              </w:rPr>
              <w:t xml:space="preserve"> Депжкк и энергетики Югры</w:t>
            </w:r>
          </w:p>
        </w:tc>
        <w:tc>
          <w:tcPr>
            <w:tcW w:w="64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2420" w:rsidRPr="003C1F06" w:rsidRDefault="00032420" w:rsidP="00032420">
            <w:pPr>
              <w:jc w:val="center"/>
              <w:rPr>
                <w:sz w:val="24"/>
                <w:szCs w:val="24"/>
              </w:rPr>
            </w:pPr>
            <w:r w:rsidRPr="003C1F06">
              <w:rPr>
                <w:sz w:val="24"/>
                <w:szCs w:val="24"/>
              </w:rPr>
              <w:t>отдел жилищно-коммунального хозяйства, энергетики и строительства администрации района</w:t>
            </w:r>
          </w:p>
        </w:tc>
        <w:tc>
          <w:tcPr>
            <w:tcW w:w="1293" w:type="pct"/>
            <w:tcBorders>
              <w:top w:val="single" w:sz="4" w:space="0" w:color="auto"/>
              <w:left w:val="single" w:sz="4" w:space="0" w:color="auto"/>
              <w:bottom w:val="single" w:sz="4" w:space="0" w:color="auto"/>
              <w:right w:val="single" w:sz="4" w:space="0" w:color="auto"/>
            </w:tcBorders>
            <w:shd w:val="clear" w:color="auto" w:fill="auto"/>
          </w:tcPr>
          <w:p w:rsidR="00550727" w:rsidRPr="003C1F06" w:rsidRDefault="00550727" w:rsidP="00E80E1A">
            <w:pPr>
              <w:jc w:val="center"/>
              <w:rPr>
                <w:sz w:val="24"/>
                <w:szCs w:val="24"/>
              </w:rPr>
            </w:pPr>
            <w:r w:rsidRPr="003C1F06">
              <w:rPr>
                <w:sz w:val="24"/>
                <w:szCs w:val="24"/>
              </w:rPr>
              <w:t>Информация размещена на сайтах администраций поселений Нижневартовского района</w:t>
            </w:r>
            <w:r w:rsidR="00CA3961" w:rsidRPr="003C1F06">
              <w:rPr>
                <w:sz w:val="24"/>
                <w:szCs w:val="24"/>
              </w:rPr>
              <w:t>:</w:t>
            </w:r>
          </w:p>
          <w:p w:rsidR="00CA3961" w:rsidRPr="003C1F06" w:rsidRDefault="00CA3961" w:rsidP="00E80E1A">
            <w:pPr>
              <w:jc w:val="center"/>
              <w:rPr>
                <w:sz w:val="24"/>
                <w:szCs w:val="24"/>
              </w:rPr>
            </w:pPr>
            <w:r w:rsidRPr="003C1F06">
              <w:rPr>
                <w:sz w:val="24"/>
                <w:szCs w:val="24"/>
              </w:rPr>
              <w:t>- . Излучинск   https://gp-izluchinsk.ru/pokhoronnoe-delo/</w:t>
            </w:r>
          </w:p>
          <w:p w:rsidR="00CA3961" w:rsidRPr="003C1F06" w:rsidRDefault="00CA3961" w:rsidP="00E80E1A">
            <w:pPr>
              <w:jc w:val="center"/>
              <w:rPr>
                <w:sz w:val="24"/>
                <w:szCs w:val="24"/>
              </w:rPr>
            </w:pPr>
            <w:r w:rsidRPr="003C1F06">
              <w:rPr>
                <w:sz w:val="24"/>
                <w:szCs w:val="24"/>
              </w:rPr>
              <w:t>-  с Покур       http://apokur.ru/informaciya-dlya-grazhdan-v-sfere-ritual-nyh-uslug.html</w:t>
            </w:r>
          </w:p>
          <w:p w:rsidR="00CA3961" w:rsidRPr="003C1F06" w:rsidRDefault="00CA3961" w:rsidP="00E80E1A">
            <w:pPr>
              <w:jc w:val="center"/>
              <w:rPr>
                <w:sz w:val="24"/>
                <w:szCs w:val="24"/>
              </w:rPr>
            </w:pPr>
            <w:r w:rsidRPr="003C1F06">
              <w:rPr>
                <w:sz w:val="24"/>
                <w:szCs w:val="24"/>
              </w:rPr>
              <w:t xml:space="preserve">- пгт. Новоаганск   </w:t>
            </w:r>
            <w:hyperlink r:id="rId11" w:history="1">
              <w:r w:rsidRPr="003C1F06">
                <w:rPr>
                  <w:rStyle w:val="af9"/>
                  <w:color w:val="auto"/>
                  <w:sz w:val="24"/>
                  <w:szCs w:val="24"/>
                </w:rPr>
                <w:t>http://gp-novoagansk.ru/pohoronnoe-delo.html</w:t>
              </w:r>
            </w:hyperlink>
          </w:p>
          <w:p w:rsidR="00CA3961" w:rsidRPr="003C1F06" w:rsidRDefault="00CA3961" w:rsidP="00E80E1A">
            <w:pPr>
              <w:jc w:val="center"/>
              <w:rPr>
                <w:sz w:val="24"/>
                <w:szCs w:val="24"/>
              </w:rPr>
            </w:pPr>
            <w:r w:rsidRPr="003C1F06">
              <w:rPr>
                <w:sz w:val="24"/>
                <w:szCs w:val="24"/>
              </w:rPr>
              <w:t>- с Ларьяк http://admlariak.ru/pohoronnoe-delo.html</w:t>
            </w:r>
          </w:p>
          <w:p w:rsidR="00CA3961" w:rsidRPr="003C1F06" w:rsidRDefault="00CA3961" w:rsidP="00E80E1A">
            <w:pPr>
              <w:jc w:val="center"/>
              <w:rPr>
                <w:sz w:val="24"/>
                <w:szCs w:val="24"/>
              </w:rPr>
            </w:pPr>
            <w:r w:rsidRPr="003C1F06">
              <w:rPr>
                <w:sz w:val="24"/>
                <w:szCs w:val="24"/>
              </w:rPr>
              <w:t>- с. Аган     http://www.аган-адм.рф/ritual-nye-uslugi.html</w:t>
            </w:r>
          </w:p>
          <w:p w:rsidR="00CA3961" w:rsidRPr="003C1F06" w:rsidRDefault="00CA3961" w:rsidP="00E80E1A">
            <w:pPr>
              <w:jc w:val="center"/>
              <w:rPr>
                <w:sz w:val="24"/>
                <w:szCs w:val="24"/>
              </w:rPr>
            </w:pPr>
            <w:r w:rsidRPr="003C1F06">
              <w:rPr>
                <w:sz w:val="24"/>
                <w:szCs w:val="24"/>
              </w:rPr>
              <w:t>- п. Зайцева Речка  http://zaik-adm.ru/pohoronnoe-delo.html</w:t>
            </w:r>
          </w:p>
          <w:p w:rsidR="00CA3961" w:rsidRPr="003C1F06" w:rsidRDefault="00CA3961" w:rsidP="00E80E1A">
            <w:pPr>
              <w:jc w:val="center"/>
              <w:rPr>
                <w:sz w:val="24"/>
                <w:szCs w:val="24"/>
              </w:rPr>
            </w:pPr>
            <w:r w:rsidRPr="003C1F06">
              <w:rPr>
                <w:sz w:val="24"/>
                <w:szCs w:val="24"/>
              </w:rPr>
              <w:t>- п. Ваховск    http://adminvah.ru/informaciya-dlya-</w:t>
            </w:r>
            <w:r w:rsidRPr="003C1F06">
              <w:rPr>
                <w:sz w:val="24"/>
                <w:szCs w:val="24"/>
              </w:rPr>
              <w:lastRenderedPageBreak/>
              <w:t>grazhdan-po-voprosam-pohoronnogo-dela.html</w:t>
            </w:r>
          </w:p>
          <w:p w:rsidR="00032420" w:rsidRPr="003C1F06" w:rsidRDefault="00CA3961" w:rsidP="00E80E1A">
            <w:pPr>
              <w:jc w:val="center"/>
              <w:rPr>
                <w:sz w:val="24"/>
                <w:szCs w:val="24"/>
              </w:rPr>
            </w:pPr>
            <w:r w:rsidRPr="003C1F06">
              <w:rPr>
                <w:sz w:val="24"/>
                <w:szCs w:val="24"/>
              </w:rPr>
              <w:t>- д. Вата   http://www.adminvata.ru/informaciya-po-voprosam-pohoronnogo-dela.html</w:t>
            </w:r>
          </w:p>
        </w:tc>
      </w:tr>
      <w:tr w:rsidR="00AC2934" w:rsidRPr="003C1F06" w:rsidTr="00640D8A">
        <w:trPr>
          <w:trHeight w:val="5643"/>
        </w:trPr>
        <w:tc>
          <w:tcPr>
            <w:tcW w:w="22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2420" w:rsidRPr="003C1F06" w:rsidRDefault="00032420" w:rsidP="005A74A9">
            <w:pPr>
              <w:autoSpaceDE w:val="0"/>
              <w:autoSpaceDN w:val="0"/>
              <w:adjustRightInd w:val="0"/>
              <w:jc w:val="center"/>
              <w:rPr>
                <w:sz w:val="24"/>
                <w:szCs w:val="24"/>
              </w:rPr>
            </w:pPr>
            <w:r w:rsidRPr="003C1F06">
              <w:rPr>
                <w:sz w:val="24"/>
                <w:szCs w:val="24"/>
              </w:rPr>
              <w:lastRenderedPageBreak/>
              <w:t>1</w:t>
            </w:r>
            <w:r w:rsidR="005A74A9" w:rsidRPr="003C1F06">
              <w:rPr>
                <w:sz w:val="24"/>
                <w:szCs w:val="24"/>
              </w:rPr>
              <w:t>4</w:t>
            </w:r>
            <w:r w:rsidRPr="003C1F06">
              <w:rPr>
                <w:sz w:val="24"/>
                <w:szCs w:val="24"/>
              </w:rPr>
              <w:t>.2.</w:t>
            </w:r>
          </w:p>
        </w:tc>
        <w:tc>
          <w:tcPr>
            <w:tcW w:w="80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2420" w:rsidRPr="003C1F06" w:rsidRDefault="00032420" w:rsidP="00032420">
            <w:pPr>
              <w:ind w:right="80"/>
              <w:jc w:val="both"/>
              <w:rPr>
                <w:sz w:val="24"/>
                <w:szCs w:val="24"/>
              </w:rPr>
            </w:pPr>
            <w:r w:rsidRPr="003C1F06">
              <w:rPr>
                <w:sz w:val="24"/>
                <w:szCs w:val="24"/>
              </w:rPr>
              <w:t>Ведение реестра участников рынка с указанием перечня предоставляемых ритуальных услуг, в том числе гарантированного перечня услуг по погребению</w:t>
            </w:r>
          </w:p>
        </w:tc>
        <w:tc>
          <w:tcPr>
            <w:tcW w:w="740"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2420" w:rsidRPr="003C1F06" w:rsidRDefault="00032420" w:rsidP="00032420">
            <w:pPr>
              <w:widowControl w:val="0"/>
              <w:autoSpaceDE w:val="0"/>
              <w:autoSpaceDN w:val="0"/>
              <w:adjustRightInd w:val="0"/>
              <w:ind w:right="58"/>
              <w:jc w:val="both"/>
              <w:rPr>
                <w:sz w:val="24"/>
                <w:szCs w:val="24"/>
              </w:rPr>
            </w:pPr>
            <w:r w:rsidRPr="003C1F06">
              <w:rPr>
                <w:sz w:val="24"/>
                <w:szCs w:val="24"/>
              </w:rPr>
              <w:t>повышение информированности населения об организациях, предоставляющих гарантированный перечень услуг по погребению и иные ритуальные услуги</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2420" w:rsidRPr="003C1F06" w:rsidRDefault="00032420" w:rsidP="00032420">
            <w:pPr>
              <w:widowControl w:val="0"/>
              <w:autoSpaceDE w:val="0"/>
              <w:autoSpaceDN w:val="0"/>
              <w:adjustRightInd w:val="0"/>
              <w:jc w:val="center"/>
              <w:rPr>
                <w:sz w:val="24"/>
                <w:szCs w:val="24"/>
              </w:rPr>
            </w:pPr>
            <w:r w:rsidRPr="003C1F06">
              <w:rPr>
                <w:sz w:val="24"/>
                <w:szCs w:val="24"/>
              </w:rPr>
              <w:t xml:space="preserve">30 декабря </w:t>
            </w:r>
          </w:p>
          <w:p w:rsidR="00032420" w:rsidRPr="003C1F06" w:rsidRDefault="00032420" w:rsidP="00032420">
            <w:pPr>
              <w:widowControl w:val="0"/>
              <w:autoSpaceDE w:val="0"/>
              <w:autoSpaceDN w:val="0"/>
              <w:adjustRightInd w:val="0"/>
              <w:jc w:val="center"/>
              <w:rPr>
                <w:sz w:val="24"/>
                <w:szCs w:val="24"/>
              </w:rPr>
            </w:pPr>
            <w:r w:rsidRPr="003C1F06">
              <w:rPr>
                <w:sz w:val="24"/>
                <w:szCs w:val="24"/>
              </w:rPr>
              <w:t>2019 года,</w:t>
            </w:r>
          </w:p>
          <w:p w:rsidR="00032420" w:rsidRPr="003C1F06" w:rsidRDefault="00032420" w:rsidP="00032420">
            <w:pPr>
              <w:widowControl w:val="0"/>
              <w:autoSpaceDE w:val="0"/>
              <w:autoSpaceDN w:val="0"/>
              <w:adjustRightInd w:val="0"/>
              <w:jc w:val="center"/>
              <w:rPr>
                <w:sz w:val="24"/>
                <w:szCs w:val="24"/>
              </w:rPr>
            </w:pPr>
            <w:r w:rsidRPr="003C1F06">
              <w:rPr>
                <w:sz w:val="24"/>
                <w:szCs w:val="24"/>
              </w:rPr>
              <w:t xml:space="preserve">30 декабря </w:t>
            </w:r>
          </w:p>
          <w:p w:rsidR="00032420" w:rsidRPr="003C1F06" w:rsidRDefault="00032420" w:rsidP="00032420">
            <w:pPr>
              <w:widowControl w:val="0"/>
              <w:autoSpaceDE w:val="0"/>
              <w:autoSpaceDN w:val="0"/>
              <w:adjustRightInd w:val="0"/>
              <w:jc w:val="center"/>
              <w:rPr>
                <w:sz w:val="24"/>
                <w:szCs w:val="24"/>
              </w:rPr>
            </w:pPr>
            <w:r w:rsidRPr="003C1F06">
              <w:rPr>
                <w:sz w:val="24"/>
                <w:szCs w:val="24"/>
              </w:rPr>
              <w:t>2020 года,</w:t>
            </w:r>
          </w:p>
          <w:p w:rsidR="00032420" w:rsidRPr="003C1F06" w:rsidRDefault="00032420" w:rsidP="00032420">
            <w:pPr>
              <w:widowControl w:val="0"/>
              <w:autoSpaceDE w:val="0"/>
              <w:autoSpaceDN w:val="0"/>
              <w:adjustRightInd w:val="0"/>
              <w:jc w:val="center"/>
              <w:rPr>
                <w:sz w:val="24"/>
                <w:szCs w:val="24"/>
              </w:rPr>
            </w:pPr>
            <w:r w:rsidRPr="003C1F06">
              <w:rPr>
                <w:sz w:val="24"/>
                <w:szCs w:val="24"/>
              </w:rPr>
              <w:t xml:space="preserve">30 декабря </w:t>
            </w:r>
          </w:p>
          <w:p w:rsidR="00032420" w:rsidRPr="003C1F06" w:rsidRDefault="00032420" w:rsidP="00032420">
            <w:pPr>
              <w:widowControl w:val="0"/>
              <w:autoSpaceDE w:val="0"/>
              <w:autoSpaceDN w:val="0"/>
              <w:adjustRightInd w:val="0"/>
              <w:jc w:val="center"/>
              <w:rPr>
                <w:sz w:val="24"/>
                <w:szCs w:val="24"/>
              </w:rPr>
            </w:pPr>
            <w:r w:rsidRPr="003C1F06">
              <w:rPr>
                <w:sz w:val="24"/>
                <w:szCs w:val="24"/>
              </w:rPr>
              <w:t>2021 года</w:t>
            </w:r>
          </w:p>
          <w:p w:rsidR="00032420" w:rsidRPr="003C1F06" w:rsidRDefault="00032420" w:rsidP="00032420">
            <w:pPr>
              <w:widowControl w:val="0"/>
              <w:autoSpaceDE w:val="0"/>
              <w:autoSpaceDN w:val="0"/>
              <w:adjustRightInd w:val="0"/>
              <w:jc w:val="center"/>
              <w:rPr>
                <w:sz w:val="24"/>
                <w:szCs w:val="24"/>
              </w:rPr>
            </w:pPr>
          </w:p>
        </w:tc>
        <w:tc>
          <w:tcPr>
            <w:tcW w:w="89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2420" w:rsidRPr="003C1F06" w:rsidRDefault="00032420" w:rsidP="00032420">
            <w:pPr>
              <w:jc w:val="center"/>
              <w:rPr>
                <w:sz w:val="24"/>
                <w:szCs w:val="24"/>
              </w:rPr>
            </w:pPr>
            <w:r w:rsidRPr="003C1F06">
              <w:rPr>
                <w:sz w:val="24"/>
                <w:szCs w:val="24"/>
              </w:rPr>
              <w:t>информация на официальном веб-сайте администрации района</w:t>
            </w:r>
          </w:p>
          <w:p w:rsidR="00032420" w:rsidRPr="003C1F06" w:rsidRDefault="00032420" w:rsidP="00032420">
            <w:pPr>
              <w:jc w:val="center"/>
              <w:rPr>
                <w:sz w:val="24"/>
                <w:szCs w:val="24"/>
              </w:rPr>
            </w:pPr>
          </w:p>
        </w:tc>
        <w:tc>
          <w:tcPr>
            <w:tcW w:w="64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E0376" w:rsidRPr="003C1F06" w:rsidRDefault="00032420" w:rsidP="00032420">
            <w:pPr>
              <w:jc w:val="center"/>
              <w:rPr>
                <w:sz w:val="24"/>
                <w:szCs w:val="24"/>
              </w:rPr>
            </w:pPr>
            <w:r w:rsidRPr="003C1F06">
              <w:rPr>
                <w:sz w:val="24"/>
                <w:szCs w:val="24"/>
              </w:rPr>
              <w:t>главы поселений Нижневартовского района (по согласованию)</w:t>
            </w:r>
          </w:p>
          <w:p w:rsidR="008E0376" w:rsidRPr="003C1F06" w:rsidRDefault="008E0376" w:rsidP="008E0376">
            <w:pPr>
              <w:rPr>
                <w:sz w:val="24"/>
                <w:szCs w:val="24"/>
              </w:rPr>
            </w:pPr>
          </w:p>
          <w:p w:rsidR="008E0376" w:rsidRPr="003C1F06" w:rsidRDefault="008E0376" w:rsidP="008E0376">
            <w:pPr>
              <w:rPr>
                <w:sz w:val="24"/>
                <w:szCs w:val="24"/>
              </w:rPr>
            </w:pPr>
          </w:p>
          <w:p w:rsidR="008E0376" w:rsidRPr="003C1F06" w:rsidRDefault="008E0376" w:rsidP="008E0376">
            <w:pPr>
              <w:rPr>
                <w:sz w:val="24"/>
                <w:szCs w:val="24"/>
              </w:rPr>
            </w:pPr>
          </w:p>
          <w:p w:rsidR="008E0376" w:rsidRPr="003C1F06" w:rsidRDefault="008E0376" w:rsidP="008E0376">
            <w:pPr>
              <w:rPr>
                <w:sz w:val="24"/>
                <w:szCs w:val="24"/>
              </w:rPr>
            </w:pPr>
          </w:p>
          <w:p w:rsidR="00032420" w:rsidRPr="003C1F06" w:rsidRDefault="00032420" w:rsidP="008E0376">
            <w:pPr>
              <w:jc w:val="right"/>
              <w:rPr>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tcPr>
          <w:p w:rsidR="00CA3961" w:rsidRPr="003C1F06" w:rsidRDefault="00CA3961" w:rsidP="00152FDA">
            <w:pPr>
              <w:jc w:val="center"/>
              <w:rPr>
                <w:sz w:val="24"/>
                <w:szCs w:val="24"/>
              </w:rPr>
            </w:pPr>
            <w:r w:rsidRPr="003C1F06">
              <w:rPr>
                <w:sz w:val="24"/>
                <w:szCs w:val="24"/>
              </w:rPr>
              <w:t>Информация размещена на сайтах администраций поселений Нижневартовского района:</w:t>
            </w:r>
          </w:p>
          <w:p w:rsidR="00CA3961" w:rsidRPr="003C1F06" w:rsidRDefault="00CA3961" w:rsidP="00152FDA">
            <w:pPr>
              <w:jc w:val="center"/>
              <w:rPr>
                <w:sz w:val="24"/>
                <w:szCs w:val="24"/>
              </w:rPr>
            </w:pPr>
            <w:r w:rsidRPr="003C1F06">
              <w:rPr>
                <w:sz w:val="24"/>
                <w:szCs w:val="24"/>
              </w:rPr>
              <w:t>- . Излучинск   https://gp-izluchinsk.ru/pokhoronnoe-delo/</w:t>
            </w:r>
          </w:p>
          <w:p w:rsidR="00CA3961" w:rsidRPr="003C1F06" w:rsidRDefault="00CA3961" w:rsidP="00152FDA">
            <w:pPr>
              <w:jc w:val="center"/>
              <w:rPr>
                <w:sz w:val="24"/>
                <w:szCs w:val="24"/>
              </w:rPr>
            </w:pPr>
            <w:r w:rsidRPr="003C1F06">
              <w:rPr>
                <w:sz w:val="24"/>
                <w:szCs w:val="24"/>
              </w:rPr>
              <w:t>-  с Покур       http://apokur.ru/informaciya-dlya-grazhdan-v-sfere-ritual-nyh-uslug.html</w:t>
            </w:r>
          </w:p>
          <w:p w:rsidR="00CA3961" w:rsidRPr="003C1F06" w:rsidRDefault="00CA3961" w:rsidP="00152FDA">
            <w:pPr>
              <w:jc w:val="center"/>
              <w:rPr>
                <w:sz w:val="24"/>
                <w:szCs w:val="24"/>
              </w:rPr>
            </w:pPr>
            <w:r w:rsidRPr="003C1F06">
              <w:rPr>
                <w:sz w:val="24"/>
                <w:szCs w:val="24"/>
              </w:rPr>
              <w:t xml:space="preserve">- пгт. Новоаганск   </w:t>
            </w:r>
            <w:hyperlink r:id="rId12" w:history="1">
              <w:r w:rsidRPr="003C1F06">
                <w:rPr>
                  <w:rStyle w:val="af9"/>
                  <w:color w:val="auto"/>
                  <w:sz w:val="24"/>
                  <w:szCs w:val="24"/>
                </w:rPr>
                <w:t>http://gp-novoagansk.ru/pohoronnoe-delo.html</w:t>
              </w:r>
            </w:hyperlink>
          </w:p>
          <w:p w:rsidR="00CA3961" w:rsidRPr="003C1F06" w:rsidRDefault="00CA3961" w:rsidP="00152FDA">
            <w:pPr>
              <w:jc w:val="center"/>
              <w:rPr>
                <w:sz w:val="24"/>
                <w:szCs w:val="24"/>
              </w:rPr>
            </w:pPr>
            <w:r w:rsidRPr="003C1F06">
              <w:rPr>
                <w:sz w:val="24"/>
                <w:szCs w:val="24"/>
              </w:rPr>
              <w:t>- с Ларьяк http://admlariak.ru/pohoronnoe-delo.html</w:t>
            </w:r>
          </w:p>
          <w:p w:rsidR="00CA3961" w:rsidRPr="003C1F06" w:rsidRDefault="00CA3961" w:rsidP="00152FDA">
            <w:pPr>
              <w:jc w:val="center"/>
              <w:rPr>
                <w:sz w:val="24"/>
                <w:szCs w:val="24"/>
              </w:rPr>
            </w:pPr>
            <w:r w:rsidRPr="003C1F06">
              <w:rPr>
                <w:sz w:val="24"/>
                <w:szCs w:val="24"/>
              </w:rPr>
              <w:t>- с. Аган     http://www.аган-адм.рф/ritual-nye-uslugi.html</w:t>
            </w:r>
          </w:p>
          <w:p w:rsidR="00CA3961" w:rsidRPr="003C1F06" w:rsidRDefault="00CA3961" w:rsidP="00152FDA">
            <w:pPr>
              <w:jc w:val="center"/>
              <w:rPr>
                <w:sz w:val="24"/>
                <w:szCs w:val="24"/>
              </w:rPr>
            </w:pPr>
            <w:r w:rsidRPr="003C1F06">
              <w:rPr>
                <w:sz w:val="24"/>
                <w:szCs w:val="24"/>
              </w:rPr>
              <w:t>- п. Зайцева Речка  http://zaik-adm.ru/pohoronnoe-delo.html</w:t>
            </w:r>
          </w:p>
          <w:p w:rsidR="00CA3961" w:rsidRPr="003C1F06" w:rsidRDefault="00CA3961" w:rsidP="00152FDA">
            <w:pPr>
              <w:jc w:val="center"/>
              <w:rPr>
                <w:sz w:val="24"/>
                <w:szCs w:val="24"/>
              </w:rPr>
            </w:pPr>
            <w:r w:rsidRPr="003C1F06">
              <w:rPr>
                <w:sz w:val="24"/>
                <w:szCs w:val="24"/>
              </w:rPr>
              <w:t>- п. Ваховск    http://adminvah.ru/informaciya-dlya-grazhdan-po-voprosam-pohoronnogo-dela.html</w:t>
            </w:r>
          </w:p>
          <w:p w:rsidR="00CA3961" w:rsidRPr="003C1F06" w:rsidRDefault="00CA3961" w:rsidP="00152FDA">
            <w:pPr>
              <w:jc w:val="center"/>
              <w:rPr>
                <w:sz w:val="24"/>
                <w:szCs w:val="24"/>
              </w:rPr>
            </w:pPr>
            <w:r w:rsidRPr="003C1F06">
              <w:rPr>
                <w:sz w:val="24"/>
                <w:szCs w:val="24"/>
              </w:rPr>
              <w:t xml:space="preserve">- д. Вата   </w:t>
            </w:r>
            <w:hyperlink r:id="rId13" w:history="1">
              <w:r w:rsidRPr="003C1F06">
                <w:rPr>
                  <w:rStyle w:val="af9"/>
                  <w:color w:val="auto"/>
                  <w:sz w:val="24"/>
                  <w:szCs w:val="24"/>
                </w:rPr>
                <w:t>http://www.adminvata.ru/informaciya-po-voprosam-pohoronnogo-dela.html</w:t>
              </w:r>
            </w:hyperlink>
          </w:p>
          <w:p w:rsidR="00032420" w:rsidRPr="003C1F06" w:rsidRDefault="00032420" w:rsidP="00CA3961">
            <w:pPr>
              <w:ind w:firstLine="708"/>
              <w:rPr>
                <w:sz w:val="24"/>
                <w:szCs w:val="24"/>
              </w:rPr>
            </w:pPr>
          </w:p>
        </w:tc>
      </w:tr>
    </w:tbl>
    <w:p w:rsidR="003D2D81" w:rsidRPr="003C1F06" w:rsidRDefault="003D2D81" w:rsidP="003D2D81">
      <w:pPr>
        <w:autoSpaceDE w:val="0"/>
        <w:autoSpaceDN w:val="0"/>
        <w:adjustRightInd w:val="0"/>
        <w:rPr>
          <w:b/>
        </w:rPr>
      </w:pPr>
    </w:p>
    <w:p w:rsidR="003D2D81" w:rsidRPr="003C1F06" w:rsidRDefault="003D2D81" w:rsidP="003D2D81">
      <w:pPr>
        <w:autoSpaceDE w:val="0"/>
        <w:autoSpaceDN w:val="0"/>
        <w:adjustRightInd w:val="0"/>
        <w:rPr>
          <w:b/>
        </w:rPr>
      </w:pPr>
    </w:p>
    <w:p w:rsidR="003D2D81" w:rsidRPr="003C1F06" w:rsidRDefault="003D2D81" w:rsidP="003D2D81">
      <w:pPr>
        <w:widowControl w:val="0"/>
        <w:autoSpaceDE w:val="0"/>
        <w:autoSpaceDN w:val="0"/>
        <w:adjustRightInd w:val="0"/>
        <w:jc w:val="center"/>
        <w:rPr>
          <w:b/>
        </w:rPr>
      </w:pPr>
      <w:r w:rsidRPr="003C1F06">
        <w:rPr>
          <w:b/>
        </w:rPr>
        <w:t>Раздел II. Целевые показатели, на достижение которых направлены системные мероприятия «дорожной карты»</w:t>
      </w:r>
    </w:p>
    <w:p w:rsidR="003D2D81" w:rsidRPr="003C1F06" w:rsidRDefault="003D2D81" w:rsidP="003D2D81">
      <w:pPr>
        <w:widowControl w:val="0"/>
        <w:autoSpaceDE w:val="0"/>
        <w:autoSpaceDN w:val="0"/>
        <w:adjustRightInd w:val="0"/>
        <w:jc w:val="both"/>
        <w:rPr>
          <w:b/>
        </w:rPr>
      </w:pPr>
    </w:p>
    <w:tbl>
      <w:tblPr>
        <w:tblW w:w="0" w:type="auto"/>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708"/>
        <w:gridCol w:w="5038"/>
        <w:gridCol w:w="1134"/>
        <w:gridCol w:w="992"/>
        <w:gridCol w:w="992"/>
        <w:gridCol w:w="1134"/>
        <w:gridCol w:w="1276"/>
        <w:gridCol w:w="1417"/>
        <w:gridCol w:w="1843"/>
      </w:tblGrid>
      <w:tr w:rsidR="00917A52" w:rsidRPr="003C1F06" w:rsidTr="00AC2934">
        <w:tc>
          <w:tcPr>
            <w:tcW w:w="709" w:type="dxa"/>
          </w:tcPr>
          <w:p w:rsidR="00917A52" w:rsidRPr="003C1F06" w:rsidRDefault="00917A52" w:rsidP="003D2D81">
            <w:pPr>
              <w:widowControl w:val="0"/>
              <w:autoSpaceDE w:val="0"/>
              <w:autoSpaceDN w:val="0"/>
              <w:adjustRightInd w:val="0"/>
              <w:jc w:val="center"/>
              <w:rPr>
                <w:b/>
                <w:sz w:val="24"/>
                <w:szCs w:val="24"/>
              </w:rPr>
            </w:pPr>
            <w:r w:rsidRPr="003C1F06">
              <w:rPr>
                <w:b/>
                <w:sz w:val="24"/>
                <w:szCs w:val="24"/>
              </w:rPr>
              <w:lastRenderedPageBreak/>
              <w:t>№</w:t>
            </w:r>
          </w:p>
          <w:p w:rsidR="00917A52" w:rsidRPr="003C1F06" w:rsidRDefault="00917A52" w:rsidP="003D2D81">
            <w:pPr>
              <w:widowControl w:val="0"/>
              <w:autoSpaceDE w:val="0"/>
              <w:autoSpaceDN w:val="0"/>
              <w:adjustRightInd w:val="0"/>
              <w:jc w:val="center"/>
              <w:rPr>
                <w:b/>
                <w:sz w:val="24"/>
                <w:szCs w:val="24"/>
              </w:rPr>
            </w:pPr>
            <w:r w:rsidRPr="003C1F06">
              <w:rPr>
                <w:b/>
                <w:sz w:val="24"/>
                <w:szCs w:val="24"/>
              </w:rPr>
              <w:t>п/п</w:t>
            </w:r>
          </w:p>
        </w:tc>
        <w:tc>
          <w:tcPr>
            <w:tcW w:w="5746" w:type="dxa"/>
            <w:gridSpan w:val="2"/>
          </w:tcPr>
          <w:p w:rsidR="00917A52" w:rsidRPr="003C1F06" w:rsidRDefault="00917A52" w:rsidP="003D2D81">
            <w:pPr>
              <w:widowControl w:val="0"/>
              <w:autoSpaceDE w:val="0"/>
              <w:autoSpaceDN w:val="0"/>
              <w:adjustRightInd w:val="0"/>
              <w:jc w:val="center"/>
              <w:rPr>
                <w:b/>
                <w:sz w:val="24"/>
                <w:szCs w:val="24"/>
              </w:rPr>
            </w:pPr>
            <w:r w:rsidRPr="003C1F06">
              <w:rPr>
                <w:b/>
                <w:sz w:val="24"/>
                <w:szCs w:val="24"/>
              </w:rPr>
              <w:t>Наименование контрольного (целевого) показателя</w:t>
            </w:r>
          </w:p>
        </w:tc>
        <w:tc>
          <w:tcPr>
            <w:tcW w:w="1134" w:type="dxa"/>
          </w:tcPr>
          <w:p w:rsidR="00917A52" w:rsidRPr="003C1F06" w:rsidRDefault="00917A52" w:rsidP="003D2D81">
            <w:pPr>
              <w:widowControl w:val="0"/>
              <w:autoSpaceDE w:val="0"/>
              <w:autoSpaceDN w:val="0"/>
              <w:adjustRightInd w:val="0"/>
              <w:jc w:val="center"/>
              <w:rPr>
                <w:b/>
                <w:sz w:val="24"/>
                <w:szCs w:val="24"/>
              </w:rPr>
            </w:pPr>
            <w:r w:rsidRPr="003C1F06">
              <w:rPr>
                <w:b/>
                <w:sz w:val="24"/>
                <w:szCs w:val="24"/>
              </w:rPr>
              <w:t>Ед. изм.</w:t>
            </w:r>
          </w:p>
        </w:tc>
        <w:tc>
          <w:tcPr>
            <w:tcW w:w="992" w:type="dxa"/>
          </w:tcPr>
          <w:p w:rsidR="00917A52" w:rsidRPr="003C1F06" w:rsidRDefault="00917A52" w:rsidP="003D2D81">
            <w:pPr>
              <w:widowControl w:val="0"/>
              <w:autoSpaceDE w:val="0"/>
              <w:autoSpaceDN w:val="0"/>
              <w:adjustRightInd w:val="0"/>
              <w:jc w:val="center"/>
              <w:rPr>
                <w:b/>
                <w:sz w:val="24"/>
                <w:szCs w:val="24"/>
              </w:rPr>
            </w:pPr>
            <w:r w:rsidRPr="003C1F06">
              <w:rPr>
                <w:b/>
                <w:sz w:val="24"/>
                <w:szCs w:val="24"/>
              </w:rPr>
              <w:t>2019</w:t>
            </w:r>
          </w:p>
        </w:tc>
        <w:tc>
          <w:tcPr>
            <w:tcW w:w="992" w:type="dxa"/>
          </w:tcPr>
          <w:p w:rsidR="00917A52" w:rsidRPr="003C1F06" w:rsidRDefault="00917A52" w:rsidP="003D2D81">
            <w:pPr>
              <w:widowControl w:val="0"/>
              <w:autoSpaceDE w:val="0"/>
              <w:autoSpaceDN w:val="0"/>
              <w:adjustRightInd w:val="0"/>
              <w:jc w:val="center"/>
              <w:rPr>
                <w:b/>
                <w:sz w:val="24"/>
                <w:szCs w:val="24"/>
              </w:rPr>
            </w:pPr>
            <w:r w:rsidRPr="003C1F06">
              <w:rPr>
                <w:b/>
                <w:sz w:val="24"/>
                <w:szCs w:val="24"/>
              </w:rPr>
              <w:t>2020</w:t>
            </w:r>
          </w:p>
        </w:tc>
        <w:tc>
          <w:tcPr>
            <w:tcW w:w="1134" w:type="dxa"/>
          </w:tcPr>
          <w:p w:rsidR="00917A52" w:rsidRPr="003C1F06" w:rsidRDefault="00917A52" w:rsidP="003D2D81">
            <w:pPr>
              <w:widowControl w:val="0"/>
              <w:autoSpaceDE w:val="0"/>
              <w:autoSpaceDN w:val="0"/>
              <w:adjustRightInd w:val="0"/>
              <w:jc w:val="center"/>
              <w:rPr>
                <w:b/>
                <w:sz w:val="24"/>
                <w:szCs w:val="24"/>
              </w:rPr>
            </w:pPr>
            <w:r w:rsidRPr="003C1F06">
              <w:rPr>
                <w:b/>
                <w:sz w:val="24"/>
                <w:szCs w:val="24"/>
              </w:rPr>
              <w:t>2021</w:t>
            </w:r>
          </w:p>
        </w:tc>
        <w:tc>
          <w:tcPr>
            <w:tcW w:w="1276" w:type="dxa"/>
          </w:tcPr>
          <w:p w:rsidR="00917A52" w:rsidRPr="003C1F06" w:rsidRDefault="00917A52" w:rsidP="003D2D81">
            <w:pPr>
              <w:widowControl w:val="0"/>
              <w:autoSpaceDE w:val="0"/>
              <w:autoSpaceDN w:val="0"/>
              <w:adjustRightInd w:val="0"/>
              <w:jc w:val="center"/>
              <w:rPr>
                <w:b/>
                <w:sz w:val="24"/>
                <w:szCs w:val="24"/>
              </w:rPr>
            </w:pPr>
            <w:r w:rsidRPr="003C1F06">
              <w:rPr>
                <w:b/>
                <w:sz w:val="24"/>
                <w:szCs w:val="24"/>
              </w:rPr>
              <w:t>Вид документа</w:t>
            </w:r>
          </w:p>
        </w:tc>
        <w:tc>
          <w:tcPr>
            <w:tcW w:w="1417" w:type="dxa"/>
          </w:tcPr>
          <w:p w:rsidR="00917A52" w:rsidRPr="003C1F06" w:rsidRDefault="00917A52" w:rsidP="003D2D81">
            <w:pPr>
              <w:widowControl w:val="0"/>
              <w:autoSpaceDE w:val="0"/>
              <w:autoSpaceDN w:val="0"/>
              <w:adjustRightInd w:val="0"/>
              <w:jc w:val="center"/>
              <w:rPr>
                <w:b/>
                <w:sz w:val="24"/>
                <w:szCs w:val="24"/>
              </w:rPr>
            </w:pPr>
            <w:r w:rsidRPr="003C1F06">
              <w:rPr>
                <w:b/>
                <w:sz w:val="24"/>
                <w:szCs w:val="24"/>
              </w:rPr>
              <w:t>Исполнитель</w:t>
            </w:r>
          </w:p>
        </w:tc>
        <w:tc>
          <w:tcPr>
            <w:tcW w:w="1843" w:type="dxa"/>
          </w:tcPr>
          <w:p w:rsidR="00917A52" w:rsidRPr="003C1F06" w:rsidRDefault="00917A52" w:rsidP="00917A52">
            <w:pPr>
              <w:widowControl w:val="0"/>
              <w:autoSpaceDE w:val="0"/>
              <w:autoSpaceDN w:val="0"/>
              <w:adjustRightInd w:val="0"/>
              <w:jc w:val="center"/>
              <w:rPr>
                <w:b/>
                <w:sz w:val="24"/>
                <w:szCs w:val="24"/>
              </w:rPr>
            </w:pPr>
            <w:r w:rsidRPr="003C1F06">
              <w:rPr>
                <w:b/>
                <w:sz w:val="24"/>
                <w:szCs w:val="24"/>
              </w:rPr>
              <w:t xml:space="preserve">Информация            об исполнении </w:t>
            </w:r>
          </w:p>
        </w:tc>
      </w:tr>
      <w:tr w:rsidR="00917A52" w:rsidRPr="003C1F06" w:rsidTr="00AC2934">
        <w:tc>
          <w:tcPr>
            <w:tcW w:w="709" w:type="dxa"/>
          </w:tcPr>
          <w:p w:rsidR="00917A52" w:rsidRPr="003C1F06" w:rsidRDefault="00917A52" w:rsidP="003D2D81">
            <w:pPr>
              <w:widowControl w:val="0"/>
              <w:autoSpaceDE w:val="0"/>
              <w:autoSpaceDN w:val="0"/>
              <w:adjustRightInd w:val="0"/>
              <w:ind w:left="-720" w:firstLine="720"/>
              <w:jc w:val="center"/>
              <w:rPr>
                <w:b/>
                <w:sz w:val="24"/>
                <w:szCs w:val="24"/>
              </w:rPr>
            </w:pPr>
            <w:r w:rsidRPr="003C1F06">
              <w:rPr>
                <w:b/>
                <w:sz w:val="24"/>
                <w:szCs w:val="24"/>
              </w:rPr>
              <w:t>1</w:t>
            </w:r>
          </w:p>
        </w:tc>
        <w:tc>
          <w:tcPr>
            <w:tcW w:w="5746" w:type="dxa"/>
            <w:gridSpan w:val="2"/>
          </w:tcPr>
          <w:p w:rsidR="00917A52" w:rsidRPr="003C1F06" w:rsidRDefault="00917A52" w:rsidP="003D2D81">
            <w:pPr>
              <w:widowControl w:val="0"/>
              <w:autoSpaceDE w:val="0"/>
              <w:autoSpaceDN w:val="0"/>
              <w:adjustRightInd w:val="0"/>
              <w:jc w:val="center"/>
              <w:rPr>
                <w:b/>
                <w:sz w:val="24"/>
                <w:szCs w:val="24"/>
              </w:rPr>
            </w:pPr>
            <w:r w:rsidRPr="003C1F06">
              <w:rPr>
                <w:b/>
                <w:sz w:val="24"/>
                <w:szCs w:val="24"/>
              </w:rPr>
              <w:t>2</w:t>
            </w:r>
          </w:p>
        </w:tc>
        <w:tc>
          <w:tcPr>
            <w:tcW w:w="1134" w:type="dxa"/>
          </w:tcPr>
          <w:p w:rsidR="00917A52" w:rsidRPr="003C1F06" w:rsidRDefault="00917A52" w:rsidP="003D2D81">
            <w:pPr>
              <w:widowControl w:val="0"/>
              <w:autoSpaceDE w:val="0"/>
              <w:autoSpaceDN w:val="0"/>
              <w:adjustRightInd w:val="0"/>
              <w:ind w:left="-663" w:firstLine="720"/>
              <w:jc w:val="center"/>
              <w:rPr>
                <w:b/>
                <w:sz w:val="24"/>
                <w:szCs w:val="24"/>
              </w:rPr>
            </w:pPr>
            <w:r w:rsidRPr="003C1F06">
              <w:rPr>
                <w:b/>
                <w:sz w:val="24"/>
                <w:szCs w:val="24"/>
              </w:rPr>
              <w:t>3</w:t>
            </w:r>
          </w:p>
        </w:tc>
        <w:tc>
          <w:tcPr>
            <w:tcW w:w="992" w:type="dxa"/>
          </w:tcPr>
          <w:p w:rsidR="00917A52" w:rsidRPr="003C1F06" w:rsidRDefault="00917A52" w:rsidP="003D2D81">
            <w:pPr>
              <w:widowControl w:val="0"/>
              <w:autoSpaceDE w:val="0"/>
              <w:autoSpaceDN w:val="0"/>
              <w:adjustRightInd w:val="0"/>
              <w:ind w:left="-833" w:firstLine="720"/>
              <w:jc w:val="center"/>
              <w:rPr>
                <w:b/>
                <w:sz w:val="24"/>
                <w:szCs w:val="24"/>
              </w:rPr>
            </w:pPr>
            <w:r w:rsidRPr="003C1F06">
              <w:rPr>
                <w:b/>
                <w:sz w:val="24"/>
                <w:szCs w:val="24"/>
              </w:rPr>
              <w:t>4</w:t>
            </w:r>
          </w:p>
        </w:tc>
        <w:tc>
          <w:tcPr>
            <w:tcW w:w="992" w:type="dxa"/>
          </w:tcPr>
          <w:p w:rsidR="00917A52" w:rsidRPr="003C1F06" w:rsidRDefault="00917A52" w:rsidP="003D2D81">
            <w:pPr>
              <w:widowControl w:val="0"/>
              <w:autoSpaceDE w:val="0"/>
              <w:autoSpaceDN w:val="0"/>
              <w:adjustRightInd w:val="0"/>
              <w:ind w:left="-690" w:firstLine="720"/>
              <w:jc w:val="center"/>
              <w:rPr>
                <w:b/>
                <w:sz w:val="24"/>
                <w:szCs w:val="24"/>
              </w:rPr>
            </w:pPr>
            <w:r w:rsidRPr="003C1F06">
              <w:rPr>
                <w:b/>
                <w:sz w:val="24"/>
                <w:szCs w:val="24"/>
              </w:rPr>
              <w:t>5</w:t>
            </w:r>
          </w:p>
        </w:tc>
        <w:tc>
          <w:tcPr>
            <w:tcW w:w="1134" w:type="dxa"/>
          </w:tcPr>
          <w:p w:rsidR="00917A52" w:rsidRPr="003C1F06" w:rsidRDefault="00917A52" w:rsidP="003D2D81">
            <w:pPr>
              <w:widowControl w:val="0"/>
              <w:autoSpaceDE w:val="0"/>
              <w:autoSpaceDN w:val="0"/>
              <w:adjustRightInd w:val="0"/>
              <w:ind w:left="-691" w:firstLine="720"/>
              <w:jc w:val="center"/>
              <w:rPr>
                <w:b/>
                <w:sz w:val="24"/>
                <w:szCs w:val="24"/>
              </w:rPr>
            </w:pPr>
            <w:r w:rsidRPr="003C1F06">
              <w:rPr>
                <w:b/>
                <w:sz w:val="24"/>
                <w:szCs w:val="24"/>
              </w:rPr>
              <w:t>6</w:t>
            </w:r>
          </w:p>
        </w:tc>
        <w:tc>
          <w:tcPr>
            <w:tcW w:w="1276" w:type="dxa"/>
          </w:tcPr>
          <w:p w:rsidR="00917A52" w:rsidRPr="003C1F06" w:rsidRDefault="00917A52" w:rsidP="003D2D81">
            <w:pPr>
              <w:widowControl w:val="0"/>
              <w:autoSpaceDE w:val="0"/>
              <w:autoSpaceDN w:val="0"/>
              <w:adjustRightInd w:val="0"/>
              <w:ind w:firstLine="18"/>
              <w:jc w:val="center"/>
              <w:rPr>
                <w:b/>
                <w:sz w:val="24"/>
                <w:szCs w:val="24"/>
              </w:rPr>
            </w:pPr>
            <w:r w:rsidRPr="003C1F06">
              <w:rPr>
                <w:b/>
                <w:sz w:val="24"/>
                <w:szCs w:val="24"/>
              </w:rPr>
              <w:t>7</w:t>
            </w:r>
          </w:p>
        </w:tc>
        <w:tc>
          <w:tcPr>
            <w:tcW w:w="1417" w:type="dxa"/>
          </w:tcPr>
          <w:p w:rsidR="00917A52" w:rsidRPr="003C1F06" w:rsidRDefault="00917A52" w:rsidP="003D2D81">
            <w:pPr>
              <w:widowControl w:val="0"/>
              <w:autoSpaceDE w:val="0"/>
              <w:autoSpaceDN w:val="0"/>
              <w:adjustRightInd w:val="0"/>
              <w:ind w:firstLine="18"/>
              <w:jc w:val="center"/>
              <w:rPr>
                <w:b/>
                <w:sz w:val="24"/>
                <w:szCs w:val="24"/>
              </w:rPr>
            </w:pPr>
            <w:r w:rsidRPr="003C1F06">
              <w:rPr>
                <w:b/>
                <w:sz w:val="24"/>
                <w:szCs w:val="24"/>
              </w:rPr>
              <w:t>8</w:t>
            </w:r>
          </w:p>
        </w:tc>
        <w:tc>
          <w:tcPr>
            <w:tcW w:w="1843" w:type="dxa"/>
          </w:tcPr>
          <w:p w:rsidR="00917A52" w:rsidRPr="003C1F06" w:rsidRDefault="00917A52" w:rsidP="003D2D81">
            <w:pPr>
              <w:widowControl w:val="0"/>
              <w:autoSpaceDE w:val="0"/>
              <w:autoSpaceDN w:val="0"/>
              <w:adjustRightInd w:val="0"/>
              <w:ind w:firstLine="18"/>
              <w:jc w:val="center"/>
              <w:rPr>
                <w:b/>
                <w:sz w:val="24"/>
                <w:szCs w:val="24"/>
              </w:rPr>
            </w:pPr>
            <w:r w:rsidRPr="003C1F06">
              <w:rPr>
                <w:b/>
                <w:sz w:val="24"/>
                <w:szCs w:val="24"/>
              </w:rPr>
              <w:t>9</w:t>
            </w:r>
          </w:p>
        </w:tc>
      </w:tr>
      <w:tr w:rsidR="00917A52" w:rsidRPr="003C1F06" w:rsidTr="002C48CD">
        <w:trPr>
          <w:gridAfter w:val="8"/>
          <w:wAfter w:w="13826" w:type="dxa"/>
        </w:trPr>
        <w:tc>
          <w:tcPr>
            <w:tcW w:w="709" w:type="dxa"/>
          </w:tcPr>
          <w:p w:rsidR="00917A52" w:rsidRPr="003C1F06" w:rsidRDefault="00917A52" w:rsidP="003D2D81">
            <w:pPr>
              <w:widowControl w:val="0"/>
              <w:autoSpaceDE w:val="0"/>
              <w:autoSpaceDN w:val="0"/>
              <w:adjustRightInd w:val="0"/>
              <w:ind w:left="-720" w:firstLine="720"/>
              <w:jc w:val="center"/>
              <w:rPr>
                <w:sz w:val="24"/>
                <w:szCs w:val="24"/>
              </w:rPr>
            </w:pPr>
            <w:r w:rsidRPr="003C1F06">
              <w:rPr>
                <w:sz w:val="24"/>
                <w:szCs w:val="24"/>
              </w:rPr>
              <w:t>1.</w:t>
            </w:r>
          </w:p>
        </w:tc>
        <w:tc>
          <w:tcPr>
            <w:tcW w:w="708" w:type="dxa"/>
          </w:tcPr>
          <w:p w:rsidR="00917A52" w:rsidRPr="003C1F06" w:rsidRDefault="00917A52" w:rsidP="003D2D81">
            <w:pPr>
              <w:widowControl w:val="0"/>
              <w:autoSpaceDE w:val="0"/>
              <w:autoSpaceDN w:val="0"/>
              <w:adjustRightInd w:val="0"/>
              <w:ind w:left="-720" w:firstLine="720"/>
              <w:jc w:val="center"/>
              <w:rPr>
                <w:sz w:val="24"/>
                <w:szCs w:val="24"/>
              </w:rPr>
            </w:pPr>
          </w:p>
        </w:tc>
      </w:tr>
      <w:tr w:rsidR="00917A52" w:rsidRPr="003C1F06" w:rsidTr="00AC2934">
        <w:tc>
          <w:tcPr>
            <w:tcW w:w="709" w:type="dxa"/>
            <w:shd w:val="clear" w:color="auto" w:fill="auto"/>
          </w:tcPr>
          <w:p w:rsidR="00917A52" w:rsidRPr="003C1F06" w:rsidRDefault="00917A52" w:rsidP="003D2D81">
            <w:pPr>
              <w:widowControl w:val="0"/>
              <w:autoSpaceDE w:val="0"/>
              <w:autoSpaceDN w:val="0"/>
              <w:adjustRightInd w:val="0"/>
              <w:ind w:left="-720" w:firstLine="720"/>
              <w:jc w:val="center"/>
              <w:rPr>
                <w:sz w:val="24"/>
                <w:szCs w:val="24"/>
              </w:rPr>
            </w:pPr>
            <w:r w:rsidRPr="003C1F06">
              <w:rPr>
                <w:sz w:val="24"/>
                <w:szCs w:val="24"/>
              </w:rPr>
              <w:t>1.1.</w:t>
            </w:r>
          </w:p>
        </w:tc>
        <w:tc>
          <w:tcPr>
            <w:tcW w:w="5746" w:type="dxa"/>
            <w:gridSpan w:val="2"/>
            <w:shd w:val="clear" w:color="auto" w:fill="auto"/>
          </w:tcPr>
          <w:p w:rsidR="00917A52" w:rsidRPr="003C1F06" w:rsidRDefault="00917A52" w:rsidP="003D2D81">
            <w:pPr>
              <w:widowControl w:val="0"/>
              <w:autoSpaceDE w:val="0"/>
              <w:autoSpaceDN w:val="0"/>
              <w:adjustRightInd w:val="0"/>
              <w:jc w:val="both"/>
              <w:rPr>
                <w:sz w:val="24"/>
                <w:szCs w:val="24"/>
              </w:rPr>
            </w:pPr>
            <w:r w:rsidRPr="003C1F06">
              <w:rPr>
                <w:sz w:val="24"/>
                <w:szCs w:val="24"/>
              </w:rPr>
              <w:t xml:space="preserve">Доля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в общем годовом стоимостном объеме закупок, осуществляемых в соответствии с Федеральным </w:t>
            </w:r>
            <w:hyperlink r:id="rId14" w:history="1">
              <w:r w:rsidRPr="003C1F06">
                <w:rPr>
                  <w:sz w:val="24"/>
                  <w:szCs w:val="24"/>
                </w:rPr>
                <w:t>законом</w:t>
              </w:r>
            </w:hyperlink>
            <w:r w:rsidRPr="003C1F06">
              <w:rPr>
                <w:sz w:val="24"/>
                <w:szCs w:val="24"/>
              </w:rPr>
              <w:t xml:space="preserve"> от 18 июля 2011 года № 223-ФЗ «О закупках товаров, работ, услуг отдельными видами юридических лиц»</w:t>
            </w:r>
          </w:p>
        </w:tc>
        <w:tc>
          <w:tcPr>
            <w:tcW w:w="1134" w:type="dxa"/>
            <w:shd w:val="clear" w:color="auto" w:fill="auto"/>
          </w:tcPr>
          <w:p w:rsidR="00917A52" w:rsidRPr="003C1F06" w:rsidRDefault="00917A52" w:rsidP="003D2D81">
            <w:pPr>
              <w:widowControl w:val="0"/>
              <w:autoSpaceDE w:val="0"/>
              <w:autoSpaceDN w:val="0"/>
              <w:adjustRightInd w:val="0"/>
              <w:jc w:val="both"/>
              <w:rPr>
                <w:sz w:val="24"/>
                <w:szCs w:val="24"/>
              </w:rPr>
            </w:pPr>
            <w:r w:rsidRPr="003C1F06">
              <w:rPr>
                <w:sz w:val="24"/>
                <w:szCs w:val="24"/>
              </w:rPr>
              <w:t>процент</w:t>
            </w:r>
          </w:p>
        </w:tc>
        <w:tc>
          <w:tcPr>
            <w:tcW w:w="992" w:type="dxa"/>
            <w:shd w:val="clear" w:color="auto" w:fill="auto"/>
          </w:tcPr>
          <w:p w:rsidR="00917A52" w:rsidRPr="003C1F06" w:rsidRDefault="00917A52" w:rsidP="00C32A7C">
            <w:pPr>
              <w:widowControl w:val="0"/>
              <w:autoSpaceDE w:val="0"/>
              <w:autoSpaceDN w:val="0"/>
              <w:adjustRightInd w:val="0"/>
              <w:ind w:left="-702" w:firstLine="720"/>
              <w:jc w:val="both"/>
              <w:rPr>
                <w:sz w:val="24"/>
                <w:szCs w:val="24"/>
              </w:rPr>
            </w:pPr>
            <w:r w:rsidRPr="003C1F06">
              <w:rPr>
                <w:sz w:val="24"/>
                <w:szCs w:val="24"/>
              </w:rPr>
              <w:t>18</w:t>
            </w:r>
          </w:p>
        </w:tc>
        <w:tc>
          <w:tcPr>
            <w:tcW w:w="992" w:type="dxa"/>
            <w:shd w:val="clear" w:color="auto" w:fill="auto"/>
          </w:tcPr>
          <w:p w:rsidR="00917A52" w:rsidRPr="003C1F06" w:rsidRDefault="00917A52" w:rsidP="003D2D81">
            <w:pPr>
              <w:widowControl w:val="0"/>
              <w:autoSpaceDE w:val="0"/>
              <w:autoSpaceDN w:val="0"/>
              <w:adjustRightInd w:val="0"/>
              <w:ind w:left="-690" w:firstLine="720"/>
              <w:jc w:val="both"/>
              <w:rPr>
                <w:sz w:val="24"/>
                <w:szCs w:val="24"/>
              </w:rPr>
            </w:pPr>
            <w:r w:rsidRPr="003C1F06">
              <w:rPr>
                <w:sz w:val="24"/>
                <w:szCs w:val="24"/>
              </w:rPr>
              <w:t>18</w:t>
            </w:r>
          </w:p>
        </w:tc>
        <w:tc>
          <w:tcPr>
            <w:tcW w:w="1134" w:type="dxa"/>
            <w:shd w:val="clear" w:color="auto" w:fill="auto"/>
          </w:tcPr>
          <w:p w:rsidR="00917A52" w:rsidRPr="003C1F06" w:rsidRDefault="00917A52" w:rsidP="003D2D81">
            <w:pPr>
              <w:widowControl w:val="0"/>
              <w:autoSpaceDE w:val="0"/>
              <w:autoSpaceDN w:val="0"/>
              <w:adjustRightInd w:val="0"/>
              <w:ind w:left="-691" w:firstLine="720"/>
              <w:jc w:val="both"/>
              <w:rPr>
                <w:sz w:val="24"/>
                <w:szCs w:val="24"/>
              </w:rPr>
            </w:pPr>
            <w:r w:rsidRPr="003C1F06">
              <w:rPr>
                <w:sz w:val="24"/>
                <w:szCs w:val="24"/>
              </w:rPr>
              <w:t>18</w:t>
            </w:r>
          </w:p>
        </w:tc>
        <w:tc>
          <w:tcPr>
            <w:tcW w:w="1276" w:type="dxa"/>
            <w:shd w:val="clear" w:color="auto" w:fill="auto"/>
          </w:tcPr>
          <w:p w:rsidR="00917A52" w:rsidRPr="003C1F06" w:rsidRDefault="00917A52" w:rsidP="003D2D81">
            <w:pPr>
              <w:widowControl w:val="0"/>
              <w:autoSpaceDE w:val="0"/>
              <w:autoSpaceDN w:val="0"/>
              <w:adjustRightInd w:val="0"/>
              <w:jc w:val="both"/>
              <w:rPr>
                <w:sz w:val="24"/>
                <w:szCs w:val="24"/>
              </w:rPr>
            </w:pPr>
            <w:r w:rsidRPr="003C1F06">
              <w:rPr>
                <w:sz w:val="24"/>
                <w:szCs w:val="24"/>
              </w:rPr>
              <w:t xml:space="preserve">информация в Департамент государственного заказа автономного округа (далее − Депгосзаказа Югры) </w:t>
            </w:r>
          </w:p>
        </w:tc>
        <w:tc>
          <w:tcPr>
            <w:tcW w:w="1417" w:type="dxa"/>
            <w:shd w:val="clear" w:color="auto" w:fill="auto"/>
          </w:tcPr>
          <w:p w:rsidR="00917A52" w:rsidRPr="003C1F06" w:rsidRDefault="00917A52" w:rsidP="00CB1E45">
            <w:pPr>
              <w:widowControl w:val="0"/>
              <w:autoSpaceDE w:val="0"/>
              <w:autoSpaceDN w:val="0"/>
              <w:adjustRightInd w:val="0"/>
              <w:jc w:val="center"/>
              <w:rPr>
                <w:sz w:val="24"/>
                <w:szCs w:val="24"/>
              </w:rPr>
            </w:pPr>
            <w:r w:rsidRPr="003C1F06">
              <w:rPr>
                <w:sz w:val="24"/>
                <w:szCs w:val="24"/>
              </w:rPr>
              <w:t>Департамент экономики администрации района</w:t>
            </w:r>
          </w:p>
        </w:tc>
        <w:tc>
          <w:tcPr>
            <w:tcW w:w="1843" w:type="dxa"/>
          </w:tcPr>
          <w:p w:rsidR="00917A52" w:rsidRPr="003C1F06" w:rsidRDefault="00FC11C4" w:rsidP="00CB115C">
            <w:pPr>
              <w:widowControl w:val="0"/>
              <w:autoSpaceDE w:val="0"/>
              <w:autoSpaceDN w:val="0"/>
              <w:adjustRightInd w:val="0"/>
              <w:jc w:val="center"/>
              <w:rPr>
                <w:sz w:val="24"/>
                <w:szCs w:val="24"/>
              </w:rPr>
            </w:pPr>
            <w:r w:rsidRPr="003C1F06">
              <w:rPr>
                <w:sz w:val="24"/>
                <w:szCs w:val="24"/>
              </w:rPr>
              <w:t>37,6</w:t>
            </w:r>
            <w:r w:rsidR="00CB115C" w:rsidRPr="003C1F06">
              <w:rPr>
                <w:sz w:val="24"/>
                <w:szCs w:val="24"/>
              </w:rPr>
              <w:t>9</w:t>
            </w:r>
          </w:p>
        </w:tc>
      </w:tr>
      <w:tr w:rsidR="00917A52" w:rsidRPr="003C1F06" w:rsidTr="00AC2934">
        <w:tc>
          <w:tcPr>
            <w:tcW w:w="709" w:type="dxa"/>
            <w:shd w:val="clear" w:color="auto" w:fill="auto"/>
          </w:tcPr>
          <w:p w:rsidR="00917A52" w:rsidRPr="003C1F06" w:rsidRDefault="00917A52" w:rsidP="003D2D81">
            <w:pPr>
              <w:widowControl w:val="0"/>
              <w:autoSpaceDE w:val="0"/>
              <w:autoSpaceDN w:val="0"/>
              <w:adjustRightInd w:val="0"/>
              <w:ind w:left="-720" w:firstLine="720"/>
              <w:jc w:val="center"/>
              <w:rPr>
                <w:sz w:val="24"/>
                <w:szCs w:val="24"/>
              </w:rPr>
            </w:pPr>
            <w:r w:rsidRPr="003C1F06">
              <w:rPr>
                <w:sz w:val="24"/>
                <w:szCs w:val="24"/>
              </w:rPr>
              <w:t>1.2.</w:t>
            </w:r>
          </w:p>
        </w:tc>
        <w:tc>
          <w:tcPr>
            <w:tcW w:w="5746" w:type="dxa"/>
            <w:gridSpan w:val="2"/>
            <w:shd w:val="clear" w:color="auto" w:fill="auto"/>
          </w:tcPr>
          <w:p w:rsidR="00917A52" w:rsidRPr="003C1F06" w:rsidRDefault="00917A52" w:rsidP="003D2D81">
            <w:pPr>
              <w:widowControl w:val="0"/>
              <w:autoSpaceDE w:val="0"/>
              <w:autoSpaceDN w:val="0"/>
              <w:adjustRightInd w:val="0"/>
              <w:jc w:val="both"/>
              <w:rPr>
                <w:sz w:val="24"/>
                <w:szCs w:val="24"/>
              </w:rPr>
            </w:pPr>
            <w:r w:rsidRPr="003C1F06">
              <w:rPr>
                <w:sz w:val="24"/>
                <w:szCs w:val="24"/>
              </w:rPr>
              <w:t xml:space="preserve">Среднее число участников конкурентных процедур определения поставщиков (подрядчиков, исполнителей) при осуществлении закупок для обеспечения государственных и муниципальных нужд, осуществляемых в соответствии с Федеральным </w:t>
            </w:r>
            <w:hyperlink r:id="rId15" w:history="1">
              <w:r w:rsidRPr="003C1F06">
                <w:rPr>
                  <w:sz w:val="24"/>
                  <w:szCs w:val="24"/>
                </w:rPr>
                <w:t>законом</w:t>
              </w:r>
            </w:hyperlink>
            <w:r w:rsidRPr="003C1F06">
              <w:rPr>
                <w:sz w:val="24"/>
                <w:szCs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tc>
        <w:tc>
          <w:tcPr>
            <w:tcW w:w="1134" w:type="dxa"/>
            <w:shd w:val="clear" w:color="auto" w:fill="auto"/>
          </w:tcPr>
          <w:p w:rsidR="00917A52" w:rsidRPr="003C1F06" w:rsidRDefault="00917A52" w:rsidP="003D2D81">
            <w:pPr>
              <w:widowControl w:val="0"/>
              <w:autoSpaceDE w:val="0"/>
              <w:autoSpaceDN w:val="0"/>
              <w:adjustRightInd w:val="0"/>
              <w:ind w:left="-663" w:firstLine="720"/>
              <w:jc w:val="both"/>
              <w:rPr>
                <w:sz w:val="24"/>
                <w:szCs w:val="24"/>
              </w:rPr>
            </w:pPr>
            <w:r w:rsidRPr="003C1F06">
              <w:rPr>
                <w:sz w:val="24"/>
                <w:szCs w:val="24"/>
              </w:rPr>
              <w:t>ед.</w:t>
            </w:r>
          </w:p>
        </w:tc>
        <w:tc>
          <w:tcPr>
            <w:tcW w:w="992" w:type="dxa"/>
            <w:shd w:val="clear" w:color="auto" w:fill="auto"/>
          </w:tcPr>
          <w:p w:rsidR="00917A52" w:rsidRPr="003C1F06" w:rsidRDefault="00917A52" w:rsidP="003D2D81">
            <w:pPr>
              <w:widowControl w:val="0"/>
              <w:autoSpaceDE w:val="0"/>
              <w:autoSpaceDN w:val="0"/>
              <w:adjustRightInd w:val="0"/>
              <w:ind w:left="-702" w:firstLine="720"/>
              <w:jc w:val="both"/>
              <w:rPr>
                <w:sz w:val="24"/>
                <w:szCs w:val="24"/>
              </w:rPr>
            </w:pPr>
            <w:r w:rsidRPr="003C1F06">
              <w:rPr>
                <w:sz w:val="24"/>
                <w:szCs w:val="24"/>
              </w:rPr>
              <w:t>3</w:t>
            </w:r>
          </w:p>
        </w:tc>
        <w:tc>
          <w:tcPr>
            <w:tcW w:w="992" w:type="dxa"/>
            <w:shd w:val="clear" w:color="auto" w:fill="auto"/>
          </w:tcPr>
          <w:p w:rsidR="00917A52" w:rsidRPr="003C1F06" w:rsidRDefault="00917A52" w:rsidP="003D2D81">
            <w:pPr>
              <w:widowControl w:val="0"/>
              <w:autoSpaceDE w:val="0"/>
              <w:autoSpaceDN w:val="0"/>
              <w:adjustRightInd w:val="0"/>
              <w:ind w:left="-690" w:firstLine="720"/>
              <w:jc w:val="both"/>
              <w:rPr>
                <w:sz w:val="24"/>
                <w:szCs w:val="24"/>
              </w:rPr>
            </w:pPr>
            <w:r w:rsidRPr="003C1F06">
              <w:rPr>
                <w:sz w:val="24"/>
                <w:szCs w:val="24"/>
              </w:rPr>
              <w:t>3</w:t>
            </w:r>
          </w:p>
        </w:tc>
        <w:tc>
          <w:tcPr>
            <w:tcW w:w="1134" w:type="dxa"/>
            <w:shd w:val="clear" w:color="auto" w:fill="auto"/>
          </w:tcPr>
          <w:p w:rsidR="00917A52" w:rsidRPr="003C1F06" w:rsidRDefault="00917A52" w:rsidP="003D2D81">
            <w:pPr>
              <w:widowControl w:val="0"/>
              <w:autoSpaceDE w:val="0"/>
              <w:autoSpaceDN w:val="0"/>
              <w:adjustRightInd w:val="0"/>
              <w:ind w:left="-691" w:firstLine="720"/>
              <w:jc w:val="both"/>
              <w:rPr>
                <w:sz w:val="24"/>
                <w:szCs w:val="24"/>
              </w:rPr>
            </w:pPr>
            <w:r w:rsidRPr="003C1F06">
              <w:rPr>
                <w:sz w:val="24"/>
                <w:szCs w:val="24"/>
              </w:rPr>
              <w:t>3</w:t>
            </w:r>
          </w:p>
        </w:tc>
        <w:tc>
          <w:tcPr>
            <w:tcW w:w="1276" w:type="dxa"/>
            <w:shd w:val="clear" w:color="auto" w:fill="auto"/>
          </w:tcPr>
          <w:p w:rsidR="00917A52" w:rsidRPr="003C1F06" w:rsidRDefault="00917A52" w:rsidP="003D2D81">
            <w:pPr>
              <w:widowControl w:val="0"/>
              <w:autoSpaceDE w:val="0"/>
              <w:autoSpaceDN w:val="0"/>
              <w:adjustRightInd w:val="0"/>
              <w:jc w:val="both"/>
              <w:rPr>
                <w:sz w:val="24"/>
                <w:szCs w:val="24"/>
              </w:rPr>
            </w:pPr>
            <w:r w:rsidRPr="003C1F06">
              <w:rPr>
                <w:sz w:val="24"/>
                <w:szCs w:val="24"/>
              </w:rPr>
              <w:t>информация в Депгосзаказа Югры</w:t>
            </w:r>
          </w:p>
        </w:tc>
        <w:tc>
          <w:tcPr>
            <w:tcW w:w="1417" w:type="dxa"/>
            <w:shd w:val="clear" w:color="auto" w:fill="auto"/>
          </w:tcPr>
          <w:p w:rsidR="00917A52" w:rsidRPr="003C1F06" w:rsidRDefault="00917A52" w:rsidP="00CB1E45">
            <w:pPr>
              <w:widowControl w:val="0"/>
              <w:autoSpaceDE w:val="0"/>
              <w:autoSpaceDN w:val="0"/>
              <w:adjustRightInd w:val="0"/>
              <w:jc w:val="center"/>
              <w:rPr>
                <w:sz w:val="24"/>
                <w:szCs w:val="24"/>
              </w:rPr>
            </w:pPr>
            <w:r w:rsidRPr="003C1F06">
              <w:rPr>
                <w:sz w:val="24"/>
                <w:szCs w:val="24"/>
              </w:rPr>
              <w:t>Департамент экономики администрации района</w:t>
            </w:r>
          </w:p>
        </w:tc>
        <w:tc>
          <w:tcPr>
            <w:tcW w:w="1843" w:type="dxa"/>
          </w:tcPr>
          <w:p w:rsidR="00917A52" w:rsidRPr="003C1F06" w:rsidRDefault="00FC11C4" w:rsidP="00917A52">
            <w:pPr>
              <w:jc w:val="center"/>
              <w:rPr>
                <w:sz w:val="24"/>
                <w:szCs w:val="24"/>
              </w:rPr>
            </w:pPr>
            <w:r w:rsidRPr="003C1F06">
              <w:rPr>
                <w:sz w:val="24"/>
                <w:szCs w:val="24"/>
              </w:rPr>
              <w:t>3</w:t>
            </w:r>
          </w:p>
        </w:tc>
      </w:tr>
      <w:tr w:rsidR="00FC11C4" w:rsidRPr="003C1F06" w:rsidTr="00AC2934">
        <w:tc>
          <w:tcPr>
            <w:tcW w:w="709" w:type="dxa"/>
            <w:shd w:val="clear" w:color="auto" w:fill="auto"/>
          </w:tcPr>
          <w:p w:rsidR="00917A52" w:rsidRPr="003C1F06" w:rsidRDefault="00917A52" w:rsidP="003D2D81">
            <w:pPr>
              <w:widowControl w:val="0"/>
              <w:autoSpaceDE w:val="0"/>
              <w:autoSpaceDN w:val="0"/>
              <w:adjustRightInd w:val="0"/>
              <w:ind w:left="-720" w:firstLine="720"/>
              <w:jc w:val="center"/>
              <w:rPr>
                <w:sz w:val="24"/>
                <w:szCs w:val="24"/>
              </w:rPr>
            </w:pPr>
            <w:r w:rsidRPr="003C1F06">
              <w:rPr>
                <w:sz w:val="24"/>
                <w:szCs w:val="24"/>
              </w:rPr>
              <w:t>1.3.</w:t>
            </w:r>
          </w:p>
        </w:tc>
        <w:tc>
          <w:tcPr>
            <w:tcW w:w="5746" w:type="dxa"/>
            <w:gridSpan w:val="2"/>
            <w:shd w:val="clear" w:color="auto" w:fill="auto"/>
          </w:tcPr>
          <w:p w:rsidR="00917A52" w:rsidRPr="003C1F06" w:rsidRDefault="00917A52" w:rsidP="003D2D81">
            <w:pPr>
              <w:widowControl w:val="0"/>
              <w:autoSpaceDE w:val="0"/>
              <w:autoSpaceDN w:val="0"/>
              <w:adjustRightInd w:val="0"/>
              <w:jc w:val="both"/>
              <w:rPr>
                <w:sz w:val="24"/>
                <w:szCs w:val="24"/>
              </w:rPr>
            </w:pPr>
            <w:r w:rsidRPr="003C1F06">
              <w:rPr>
                <w:sz w:val="24"/>
                <w:szCs w:val="24"/>
              </w:rPr>
              <w:t xml:space="preserve">Доля закупок у субъектов малого предпринимательства, социально ориентированных некоммерческих организаций в соответствии с Федеральным </w:t>
            </w:r>
            <w:hyperlink r:id="rId16" w:history="1">
              <w:r w:rsidRPr="003C1F06">
                <w:rPr>
                  <w:sz w:val="24"/>
                  <w:szCs w:val="24"/>
                </w:rPr>
                <w:t>законом</w:t>
              </w:r>
            </w:hyperlink>
            <w:r w:rsidRPr="003C1F06">
              <w:rPr>
                <w:sz w:val="24"/>
                <w:szCs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tc>
        <w:tc>
          <w:tcPr>
            <w:tcW w:w="1134" w:type="dxa"/>
            <w:shd w:val="clear" w:color="auto" w:fill="auto"/>
          </w:tcPr>
          <w:p w:rsidR="00917A52" w:rsidRPr="003C1F06" w:rsidRDefault="00917A52" w:rsidP="003D2D81">
            <w:pPr>
              <w:widowControl w:val="0"/>
              <w:autoSpaceDE w:val="0"/>
              <w:autoSpaceDN w:val="0"/>
              <w:adjustRightInd w:val="0"/>
              <w:ind w:left="-663" w:firstLine="720"/>
              <w:jc w:val="both"/>
              <w:rPr>
                <w:sz w:val="24"/>
                <w:szCs w:val="24"/>
              </w:rPr>
            </w:pPr>
            <w:r w:rsidRPr="003C1F06">
              <w:rPr>
                <w:sz w:val="24"/>
                <w:szCs w:val="24"/>
              </w:rPr>
              <w:t>процент</w:t>
            </w:r>
          </w:p>
        </w:tc>
        <w:tc>
          <w:tcPr>
            <w:tcW w:w="992" w:type="dxa"/>
            <w:shd w:val="clear" w:color="auto" w:fill="auto"/>
          </w:tcPr>
          <w:p w:rsidR="00917A52" w:rsidRPr="003C1F06" w:rsidRDefault="00917A52" w:rsidP="008C7678">
            <w:pPr>
              <w:widowControl w:val="0"/>
              <w:autoSpaceDE w:val="0"/>
              <w:autoSpaceDN w:val="0"/>
              <w:adjustRightInd w:val="0"/>
              <w:ind w:left="-702" w:firstLine="720"/>
              <w:jc w:val="both"/>
              <w:rPr>
                <w:sz w:val="24"/>
                <w:szCs w:val="24"/>
              </w:rPr>
            </w:pPr>
            <w:r w:rsidRPr="003C1F06">
              <w:rPr>
                <w:sz w:val="24"/>
                <w:szCs w:val="24"/>
              </w:rPr>
              <w:t>25</w:t>
            </w:r>
          </w:p>
        </w:tc>
        <w:tc>
          <w:tcPr>
            <w:tcW w:w="992" w:type="dxa"/>
            <w:shd w:val="clear" w:color="auto" w:fill="auto"/>
          </w:tcPr>
          <w:p w:rsidR="00917A52" w:rsidRPr="003C1F06" w:rsidRDefault="00917A52" w:rsidP="003D2D81">
            <w:pPr>
              <w:widowControl w:val="0"/>
              <w:autoSpaceDE w:val="0"/>
              <w:autoSpaceDN w:val="0"/>
              <w:adjustRightInd w:val="0"/>
              <w:jc w:val="both"/>
              <w:rPr>
                <w:sz w:val="24"/>
                <w:szCs w:val="24"/>
              </w:rPr>
            </w:pPr>
            <w:r w:rsidRPr="003C1F06">
              <w:rPr>
                <w:sz w:val="24"/>
                <w:szCs w:val="24"/>
              </w:rPr>
              <w:t>31</w:t>
            </w:r>
          </w:p>
        </w:tc>
        <w:tc>
          <w:tcPr>
            <w:tcW w:w="1134" w:type="dxa"/>
            <w:shd w:val="clear" w:color="auto" w:fill="auto"/>
          </w:tcPr>
          <w:p w:rsidR="00917A52" w:rsidRPr="003C1F06" w:rsidRDefault="00917A52" w:rsidP="003D2D81">
            <w:pPr>
              <w:widowControl w:val="0"/>
              <w:autoSpaceDE w:val="0"/>
              <w:autoSpaceDN w:val="0"/>
              <w:adjustRightInd w:val="0"/>
              <w:jc w:val="both"/>
              <w:rPr>
                <w:sz w:val="24"/>
                <w:szCs w:val="24"/>
              </w:rPr>
            </w:pPr>
            <w:r w:rsidRPr="003C1F06">
              <w:rPr>
                <w:sz w:val="24"/>
                <w:szCs w:val="24"/>
              </w:rPr>
              <w:t>31</w:t>
            </w:r>
          </w:p>
        </w:tc>
        <w:tc>
          <w:tcPr>
            <w:tcW w:w="1276" w:type="dxa"/>
            <w:shd w:val="clear" w:color="auto" w:fill="auto"/>
          </w:tcPr>
          <w:p w:rsidR="00917A52" w:rsidRPr="003C1F06" w:rsidRDefault="00917A52" w:rsidP="003D2D81">
            <w:pPr>
              <w:widowControl w:val="0"/>
              <w:autoSpaceDE w:val="0"/>
              <w:autoSpaceDN w:val="0"/>
              <w:adjustRightInd w:val="0"/>
              <w:jc w:val="both"/>
              <w:rPr>
                <w:sz w:val="24"/>
                <w:szCs w:val="24"/>
              </w:rPr>
            </w:pPr>
            <w:r w:rsidRPr="003C1F06">
              <w:rPr>
                <w:sz w:val="24"/>
                <w:szCs w:val="24"/>
              </w:rPr>
              <w:t>информация в Депгосзаказа Югры</w:t>
            </w:r>
          </w:p>
          <w:p w:rsidR="00917A52" w:rsidRPr="003C1F06" w:rsidRDefault="00917A52" w:rsidP="003D2D81">
            <w:pPr>
              <w:widowControl w:val="0"/>
              <w:autoSpaceDE w:val="0"/>
              <w:autoSpaceDN w:val="0"/>
              <w:adjustRightInd w:val="0"/>
              <w:ind w:firstLine="720"/>
              <w:jc w:val="both"/>
              <w:rPr>
                <w:sz w:val="24"/>
                <w:szCs w:val="24"/>
              </w:rPr>
            </w:pPr>
          </w:p>
        </w:tc>
        <w:tc>
          <w:tcPr>
            <w:tcW w:w="1417" w:type="dxa"/>
            <w:shd w:val="clear" w:color="auto" w:fill="auto"/>
          </w:tcPr>
          <w:p w:rsidR="00917A52" w:rsidRPr="003C1F06" w:rsidRDefault="00917A52" w:rsidP="00CB1E45">
            <w:pPr>
              <w:widowControl w:val="0"/>
              <w:autoSpaceDE w:val="0"/>
              <w:autoSpaceDN w:val="0"/>
              <w:adjustRightInd w:val="0"/>
              <w:jc w:val="center"/>
              <w:rPr>
                <w:sz w:val="24"/>
                <w:szCs w:val="24"/>
              </w:rPr>
            </w:pPr>
            <w:r w:rsidRPr="003C1F06">
              <w:rPr>
                <w:sz w:val="24"/>
                <w:szCs w:val="24"/>
              </w:rPr>
              <w:t>Департамент экономики администрации района</w:t>
            </w:r>
          </w:p>
        </w:tc>
        <w:tc>
          <w:tcPr>
            <w:tcW w:w="1843" w:type="dxa"/>
          </w:tcPr>
          <w:p w:rsidR="00917A52" w:rsidRPr="003C1F06" w:rsidRDefault="00FC11C4" w:rsidP="00CB1E45">
            <w:pPr>
              <w:widowControl w:val="0"/>
              <w:autoSpaceDE w:val="0"/>
              <w:autoSpaceDN w:val="0"/>
              <w:adjustRightInd w:val="0"/>
              <w:jc w:val="center"/>
              <w:rPr>
                <w:sz w:val="24"/>
                <w:szCs w:val="24"/>
              </w:rPr>
            </w:pPr>
            <w:r w:rsidRPr="003C1F06">
              <w:rPr>
                <w:sz w:val="24"/>
                <w:szCs w:val="24"/>
              </w:rPr>
              <w:t>28,19</w:t>
            </w:r>
          </w:p>
        </w:tc>
      </w:tr>
    </w:tbl>
    <w:p w:rsidR="003D2D81" w:rsidRPr="003C1F06" w:rsidRDefault="003D2D81" w:rsidP="003D2D81">
      <w:pPr>
        <w:autoSpaceDE w:val="0"/>
        <w:autoSpaceDN w:val="0"/>
        <w:adjustRightInd w:val="0"/>
        <w:rPr>
          <w:b/>
          <w:lang w:val="en-US"/>
        </w:rPr>
      </w:pPr>
    </w:p>
    <w:p w:rsidR="00640D8A" w:rsidRPr="003C1F06" w:rsidRDefault="00640D8A" w:rsidP="003D2D81">
      <w:pPr>
        <w:autoSpaceDE w:val="0"/>
        <w:autoSpaceDN w:val="0"/>
        <w:adjustRightInd w:val="0"/>
        <w:rPr>
          <w:b/>
          <w:lang w:val="en-US"/>
        </w:rPr>
      </w:pPr>
    </w:p>
    <w:p w:rsidR="00640D8A" w:rsidRPr="003C1F06" w:rsidRDefault="00640D8A" w:rsidP="003D2D81">
      <w:pPr>
        <w:autoSpaceDE w:val="0"/>
        <w:autoSpaceDN w:val="0"/>
        <w:adjustRightInd w:val="0"/>
        <w:rPr>
          <w:b/>
          <w:lang w:val="en-US"/>
        </w:rPr>
      </w:pPr>
    </w:p>
    <w:p w:rsidR="003D2D81" w:rsidRPr="003C1F06" w:rsidRDefault="003D2D81" w:rsidP="003D2D81">
      <w:pPr>
        <w:widowControl w:val="0"/>
        <w:autoSpaceDE w:val="0"/>
        <w:autoSpaceDN w:val="0"/>
        <w:adjustRightInd w:val="0"/>
        <w:jc w:val="center"/>
        <w:outlineLvl w:val="1"/>
        <w:rPr>
          <w:b/>
          <w:bCs/>
        </w:rPr>
      </w:pPr>
      <w:r w:rsidRPr="003C1F06">
        <w:rPr>
          <w:b/>
          <w:bCs/>
        </w:rPr>
        <w:t>Раздел I</w:t>
      </w:r>
      <w:r w:rsidRPr="003C1F06">
        <w:rPr>
          <w:b/>
          <w:bCs/>
          <w:lang w:val="en-US"/>
        </w:rPr>
        <w:t>II</w:t>
      </w:r>
      <w:r w:rsidRPr="003C1F06">
        <w:rPr>
          <w:b/>
          <w:bCs/>
        </w:rPr>
        <w:t>. Системные мероприятия, направленные на развитие конкурентной среды</w:t>
      </w:r>
    </w:p>
    <w:p w:rsidR="003D2D81" w:rsidRPr="003C1F06" w:rsidRDefault="003D2D81" w:rsidP="003D2D81">
      <w:pPr>
        <w:widowControl w:val="0"/>
        <w:autoSpaceDE w:val="0"/>
        <w:autoSpaceDN w:val="0"/>
        <w:adjustRightInd w:val="0"/>
        <w:ind w:firstLine="720"/>
        <w:jc w:val="both"/>
        <w:rPr>
          <w:szCs w:val="20"/>
        </w:rPr>
      </w:pPr>
    </w:p>
    <w:tbl>
      <w:tblPr>
        <w:tblW w:w="15553" w:type="dxa"/>
        <w:tblInd w:w="-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2551"/>
        <w:gridCol w:w="2409"/>
        <w:gridCol w:w="2125"/>
        <w:gridCol w:w="1700"/>
        <w:gridCol w:w="1700"/>
        <w:gridCol w:w="1351"/>
        <w:gridCol w:w="3008"/>
      </w:tblGrid>
      <w:tr w:rsidR="003C1F06" w:rsidRPr="003C1F06" w:rsidTr="003C1F06">
        <w:tc>
          <w:tcPr>
            <w:tcW w:w="709" w:type="dxa"/>
          </w:tcPr>
          <w:p w:rsidR="00892ACA" w:rsidRPr="003C1F06" w:rsidRDefault="00892ACA" w:rsidP="003D2D81">
            <w:pPr>
              <w:widowControl w:val="0"/>
              <w:autoSpaceDE w:val="0"/>
              <w:autoSpaceDN w:val="0"/>
              <w:adjustRightInd w:val="0"/>
              <w:jc w:val="center"/>
              <w:rPr>
                <w:b/>
                <w:sz w:val="24"/>
                <w:szCs w:val="24"/>
              </w:rPr>
            </w:pPr>
            <w:r w:rsidRPr="003C1F06">
              <w:rPr>
                <w:b/>
                <w:sz w:val="24"/>
                <w:szCs w:val="24"/>
              </w:rPr>
              <w:t xml:space="preserve">№ </w:t>
            </w:r>
          </w:p>
          <w:p w:rsidR="00892ACA" w:rsidRPr="003C1F06" w:rsidRDefault="00892ACA" w:rsidP="003D2D81">
            <w:pPr>
              <w:widowControl w:val="0"/>
              <w:autoSpaceDE w:val="0"/>
              <w:autoSpaceDN w:val="0"/>
              <w:adjustRightInd w:val="0"/>
              <w:jc w:val="center"/>
              <w:rPr>
                <w:b/>
                <w:sz w:val="24"/>
                <w:szCs w:val="24"/>
              </w:rPr>
            </w:pPr>
            <w:r w:rsidRPr="003C1F06">
              <w:rPr>
                <w:b/>
                <w:sz w:val="24"/>
                <w:szCs w:val="24"/>
              </w:rPr>
              <w:t>п/п</w:t>
            </w:r>
          </w:p>
        </w:tc>
        <w:tc>
          <w:tcPr>
            <w:tcW w:w="2551" w:type="dxa"/>
          </w:tcPr>
          <w:p w:rsidR="00892ACA" w:rsidRPr="003C1F06" w:rsidRDefault="00892ACA" w:rsidP="003D2D81">
            <w:pPr>
              <w:widowControl w:val="0"/>
              <w:autoSpaceDE w:val="0"/>
              <w:autoSpaceDN w:val="0"/>
              <w:adjustRightInd w:val="0"/>
              <w:jc w:val="center"/>
              <w:rPr>
                <w:b/>
                <w:sz w:val="24"/>
                <w:szCs w:val="24"/>
              </w:rPr>
            </w:pPr>
            <w:r w:rsidRPr="003C1F06">
              <w:rPr>
                <w:b/>
                <w:sz w:val="24"/>
                <w:szCs w:val="24"/>
              </w:rPr>
              <w:t>Наименование мероприятия</w:t>
            </w:r>
          </w:p>
        </w:tc>
        <w:tc>
          <w:tcPr>
            <w:tcW w:w="2409" w:type="dxa"/>
          </w:tcPr>
          <w:p w:rsidR="00892ACA" w:rsidRPr="003C1F06" w:rsidRDefault="00892ACA" w:rsidP="003D2D81">
            <w:pPr>
              <w:widowControl w:val="0"/>
              <w:autoSpaceDE w:val="0"/>
              <w:autoSpaceDN w:val="0"/>
              <w:adjustRightInd w:val="0"/>
              <w:jc w:val="center"/>
              <w:rPr>
                <w:b/>
                <w:sz w:val="24"/>
                <w:szCs w:val="24"/>
              </w:rPr>
            </w:pPr>
            <w:r w:rsidRPr="003C1F06">
              <w:rPr>
                <w:b/>
                <w:sz w:val="24"/>
                <w:szCs w:val="24"/>
              </w:rPr>
              <w:t>Описание проблемы, на решение которой направлено мероприятие</w:t>
            </w:r>
          </w:p>
        </w:tc>
        <w:tc>
          <w:tcPr>
            <w:tcW w:w="2125" w:type="dxa"/>
          </w:tcPr>
          <w:p w:rsidR="00892ACA" w:rsidRPr="003C1F06" w:rsidRDefault="00892ACA" w:rsidP="003D2D81">
            <w:pPr>
              <w:widowControl w:val="0"/>
              <w:autoSpaceDE w:val="0"/>
              <w:autoSpaceDN w:val="0"/>
              <w:adjustRightInd w:val="0"/>
              <w:jc w:val="center"/>
              <w:rPr>
                <w:b/>
                <w:sz w:val="24"/>
                <w:szCs w:val="24"/>
              </w:rPr>
            </w:pPr>
            <w:r w:rsidRPr="003C1F06">
              <w:rPr>
                <w:b/>
                <w:sz w:val="24"/>
                <w:szCs w:val="24"/>
              </w:rPr>
              <w:t>Ключевое событие/результат</w:t>
            </w:r>
          </w:p>
        </w:tc>
        <w:tc>
          <w:tcPr>
            <w:tcW w:w="1700" w:type="dxa"/>
          </w:tcPr>
          <w:p w:rsidR="00892ACA" w:rsidRPr="003C1F06" w:rsidRDefault="00892ACA" w:rsidP="003D2D81">
            <w:pPr>
              <w:widowControl w:val="0"/>
              <w:autoSpaceDE w:val="0"/>
              <w:autoSpaceDN w:val="0"/>
              <w:adjustRightInd w:val="0"/>
              <w:jc w:val="center"/>
              <w:rPr>
                <w:b/>
                <w:sz w:val="24"/>
                <w:szCs w:val="24"/>
              </w:rPr>
            </w:pPr>
            <w:r w:rsidRPr="003C1F06">
              <w:rPr>
                <w:b/>
                <w:sz w:val="24"/>
                <w:szCs w:val="24"/>
              </w:rPr>
              <w:t>Срок</w:t>
            </w:r>
          </w:p>
        </w:tc>
        <w:tc>
          <w:tcPr>
            <w:tcW w:w="1700" w:type="dxa"/>
          </w:tcPr>
          <w:p w:rsidR="00892ACA" w:rsidRPr="003C1F06" w:rsidRDefault="00892ACA" w:rsidP="003D2D81">
            <w:pPr>
              <w:widowControl w:val="0"/>
              <w:autoSpaceDE w:val="0"/>
              <w:autoSpaceDN w:val="0"/>
              <w:adjustRightInd w:val="0"/>
              <w:jc w:val="center"/>
              <w:rPr>
                <w:b/>
                <w:sz w:val="24"/>
                <w:szCs w:val="24"/>
              </w:rPr>
            </w:pPr>
            <w:r w:rsidRPr="003C1F06">
              <w:rPr>
                <w:b/>
                <w:sz w:val="24"/>
                <w:szCs w:val="24"/>
              </w:rPr>
              <w:t>Вид</w:t>
            </w:r>
          </w:p>
          <w:p w:rsidR="00892ACA" w:rsidRPr="003C1F06" w:rsidRDefault="00892ACA" w:rsidP="003D2D81">
            <w:pPr>
              <w:widowControl w:val="0"/>
              <w:autoSpaceDE w:val="0"/>
              <w:autoSpaceDN w:val="0"/>
              <w:adjustRightInd w:val="0"/>
              <w:jc w:val="center"/>
              <w:rPr>
                <w:b/>
                <w:sz w:val="24"/>
                <w:szCs w:val="24"/>
              </w:rPr>
            </w:pPr>
            <w:r w:rsidRPr="003C1F06">
              <w:rPr>
                <w:b/>
                <w:sz w:val="24"/>
                <w:szCs w:val="24"/>
              </w:rPr>
              <w:t>документа</w:t>
            </w:r>
          </w:p>
        </w:tc>
        <w:tc>
          <w:tcPr>
            <w:tcW w:w="1351" w:type="dxa"/>
          </w:tcPr>
          <w:p w:rsidR="00892ACA" w:rsidRPr="003C1F06" w:rsidRDefault="00892ACA" w:rsidP="003D2D81">
            <w:pPr>
              <w:widowControl w:val="0"/>
              <w:autoSpaceDE w:val="0"/>
              <w:autoSpaceDN w:val="0"/>
              <w:adjustRightInd w:val="0"/>
              <w:jc w:val="center"/>
              <w:rPr>
                <w:b/>
                <w:sz w:val="24"/>
                <w:szCs w:val="24"/>
              </w:rPr>
            </w:pPr>
            <w:r w:rsidRPr="003C1F06">
              <w:rPr>
                <w:b/>
                <w:sz w:val="24"/>
                <w:szCs w:val="24"/>
              </w:rPr>
              <w:t>Исполнитель</w:t>
            </w:r>
          </w:p>
        </w:tc>
        <w:tc>
          <w:tcPr>
            <w:tcW w:w="3008" w:type="dxa"/>
          </w:tcPr>
          <w:p w:rsidR="00D71031" w:rsidRPr="003C1F06" w:rsidRDefault="001A600E" w:rsidP="00D71031">
            <w:pPr>
              <w:widowControl w:val="0"/>
              <w:autoSpaceDE w:val="0"/>
              <w:autoSpaceDN w:val="0"/>
              <w:adjustRightInd w:val="0"/>
              <w:jc w:val="center"/>
              <w:rPr>
                <w:b/>
                <w:sz w:val="24"/>
                <w:szCs w:val="24"/>
              </w:rPr>
            </w:pPr>
            <w:r w:rsidRPr="003C1F06">
              <w:rPr>
                <w:b/>
                <w:sz w:val="24"/>
                <w:szCs w:val="24"/>
              </w:rPr>
              <w:t>Исполнение за 20</w:t>
            </w:r>
            <w:r w:rsidR="00D71031" w:rsidRPr="003C1F06">
              <w:rPr>
                <w:b/>
                <w:sz w:val="24"/>
                <w:szCs w:val="24"/>
              </w:rPr>
              <w:t>20</w:t>
            </w:r>
          </w:p>
          <w:p w:rsidR="00892ACA" w:rsidRPr="003C1F06" w:rsidRDefault="001A600E" w:rsidP="00D71031">
            <w:pPr>
              <w:widowControl w:val="0"/>
              <w:autoSpaceDE w:val="0"/>
              <w:autoSpaceDN w:val="0"/>
              <w:adjustRightInd w:val="0"/>
              <w:jc w:val="center"/>
              <w:rPr>
                <w:b/>
                <w:sz w:val="24"/>
                <w:szCs w:val="24"/>
              </w:rPr>
            </w:pPr>
            <w:r w:rsidRPr="003C1F06">
              <w:rPr>
                <w:b/>
                <w:sz w:val="24"/>
                <w:szCs w:val="24"/>
              </w:rPr>
              <w:t xml:space="preserve"> год</w:t>
            </w:r>
          </w:p>
        </w:tc>
      </w:tr>
      <w:tr w:rsidR="003C1F06" w:rsidRPr="003C1F06" w:rsidTr="003C1F06">
        <w:tc>
          <w:tcPr>
            <w:tcW w:w="709" w:type="dxa"/>
          </w:tcPr>
          <w:p w:rsidR="00892ACA" w:rsidRPr="003C1F06" w:rsidRDefault="00892ACA" w:rsidP="003D2D81">
            <w:pPr>
              <w:widowControl w:val="0"/>
              <w:autoSpaceDE w:val="0"/>
              <w:autoSpaceDN w:val="0"/>
              <w:adjustRightInd w:val="0"/>
              <w:ind w:left="-709" w:firstLine="720"/>
              <w:jc w:val="center"/>
              <w:rPr>
                <w:b/>
                <w:sz w:val="24"/>
                <w:szCs w:val="24"/>
              </w:rPr>
            </w:pPr>
            <w:r w:rsidRPr="003C1F06">
              <w:rPr>
                <w:b/>
                <w:sz w:val="24"/>
                <w:szCs w:val="24"/>
              </w:rPr>
              <w:t>1</w:t>
            </w:r>
          </w:p>
        </w:tc>
        <w:tc>
          <w:tcPr>
            <w:tcW w:w="2551" w:type="dxa"/>
          </w:tcPr>
          <w:p w:rsidR="00892ACA" w:rsidRPr="003C1F06" w:rsidRDefault="00892ACA" w:rsidP="003D2D81">
            <w:pPr>
              <w:widowControl w:val="0"/>
              <w:autoSpaceDE w:val="0"/>
              <w:autoSpaceDN w:val="0"/>
              <w:adjustRightInd w:val="0"/>
              <w:jc w:val="center"/>
              <w:rPr>
                <w:b/>
                <w:sz w:val="24"/>
                <w:szCs w:val="24"/>
              </w:rPr>
            </w:pPr>
            <w:r w:rsidRPr="003C1F06">
              <w:rPr>
                <w:b/>
                <w:sz w:val="24"/>
                <w:szCs w:val="24"/>
              </w:rPr>
              <w:t>2</w:t>
            </w:r>
          </w:p>
        </w:tc>
        <w:tc>
          <w:tcPr>
            <w:tcW w:w="2409" w:type="dxa"/>
          </w:tcPr>
          <w:p w:rsidR="00892ACA" w:rsidRPr="003C1F06" w:rsidRDefault="00892ACA" w:rsidP="003D2D81">
            <w:pPr>
              <w:widowControl w:val="0"/>
              <w:autoSpaceDE w:val="0"/>
              <w:autoSpaceDN w:val="0"/>
              <w:adjustRightInd w:val="0"/>
              <w:jc w:val="center"/>
              <w:rPr>
                <w:b/>
                <w:sz w:val="24"/>
                <w:szCs w:val="24"/>
              </w:rPr>
            </w:pPr>
            <w:r w:rsidRPr="003C1F06">
              <w:rPr>
                <w:b/>
                <w:sz w:val="24"/>
                <w:szCs w:val="24"/>
              </w:rPr>
              <w:t>3</w:t>
            </w:r>
          </w:p>
        </w:tc>
        <w:tc>
          <w:tcPr>
            <w:tcW w:w="2125" w:type="dxa"/>
          </w:tcPr>
          <w:p w:rsidR="00892ACA" w:rsidRPr="003C1F06" w:rsidRDefault="00892ACA" w:rsidP="003D2D81">
            <w:pPr>
              <w:widowControl w:val="0"/>
              <w:autoSpaceDE w:val="0"/>
              <w:autoSpaceDN w:val="0"/>
              <w:adjustRightInd w:val="0"/>
              <w:jc w:val="center"/>
              <w:rPr>
                <w:b/>
                <w:sz w:val="24"/>
                <w:szCs w:val="24"/>
              </w:rPr>
            </w:pPr>
            <w:r w:rsidRPr="003C1F06">
              <w:rPr>
                <w:b/>
                <w:sz w:val="24"/>
                <w:szCs w:val="24"/>
              </w:rPr>
              <w:t>4</w:t>
            </w:r>
          </w:p>
        </w:tc>
        <w:tc>
          <w:tcPr>
            <w:tcW w:w="1700" w:type="dxa"/>
          </w:tcPr>
          <w:p w:rsidR="00892ACA" w:rsidRPr="003C1F06" w:rsidRDefault="00892ACA" w:rsidP="003D2D81">
            <w:pPr>
              <w:widowControl w:val="0"/>
              <w:autoSpaceDE w:val="0"/>
              <w:autoSpaceDN w:val="0"/>
              <w:adjustRightInd w:val="0"/>
              <w:ind w:firstLine="28"/>
              <w:jc w:val="center"/>
              <w:rPr>
                <w:b/>
                <w:sz w:val="24"/>
                <w:szCs w:val="24"/>
              </w:rPr>
            </w:pPr>
            <w:r w:rsidRPr="003C1F06">
              <w:rPr>
                <w:b/>
                <w:sz w:val="24"/>
                <w:szCs w:val="24"/>
              </w:rPr>
              <w:t>5</w:t>
            </w:r>
          </w:p>
        </w:tc>
        <w:tc>
          <w:tcPr>
            <w:tcW w:w="1700" w:type="dxa"/>
          </w:tcPr>
          <w:p w:rsidR="00892ACA" w:rsidRPr="003C1F06" w:rsidRDefault="00892ACA" w:rsidP="003D2D81">
            <w:pPr>
              <w:widowControl w:val="0"/>
              <w:autoSpaceDE w:val="0"/>
              <w:autoSpaceDN w:val="0"/>
              <w:adjustRightInd w:val="0"/>
              <w:ind w:left="-133" w:firstLine="133"/>
              <w:jc w:val="center"/>
              <w:rPr>
                <w:b/>
                <w:sz w:val="24"/>
                <w:szCs w:val="24"/>
              </w:rPr>
            </w:pPr>
            <w:r w:rsidRPr="003C1F06">
              <w:rPr>
                <w:b/>
                <w:sz w:val="24"/>
                <w:szCs w:val="24"/>
              </w:rPr>
              <w:t>6</w:t>
            </w:r>
          </w:p>
        </w:tc>
        <w:tc>
          <w:tcPr>
            <w:tcW w:w="1351" w:type="dxa"/>
          </w:tcPr>
          <w:p w:rsidR="00892ACA" w:rsidRPr="003C1F06" w:rsidRDefault="00892ACA" w:rsidP="003D2D81">
            <w:pPr>
              <w:widowControl w:val="0"/>
              <w:autoSpaceDE w:val="0"/>
              <w:autoSpaceDN w:val="0"/>
              <w:adjustRightInd w:val="0"/>
              <w:jc w:val="center"/>
              <w:rPr>
                <w:b/>
                <w:sz w:val="24"/>
                <w:szCs w:val="24"/>
              </w:rPr>
            </w:pPr>
            <w:r w:rsidRPr="003C1F06">
              <w:rPr>
                <w:b/>
                <w:sz w:val="24"/>
                <w:szCs w:val="24"/>
              </w:rPr>
              <w:t>7</w:t>
            </w:r>
          </w:p>
        </w:tc>
        <w:tc>
          <w:tcPr>
            <w:tcW w:w="3008" w:type="dxa"/>
          </w:tcPr>
          <w:p w:rsidR="00892ACA" w:rsidRPr="003C1F06" w:rsidRDefault="006A12A4" w:rsidP="003D2D81">
            <w:pPr>
              <w:widowControl w:val="0"/>
              <w:autoSpaceDE w:val="0"/>
              <w:autoSpaceDN w:val="0"/>
              <w:adjustRightInd w:val="0"/>
              <w:jc w:val="center"/>
              <w:rPr>
                <w:b/>
                <w:sz w:val="24"/>
                <w:szCs w:val="24"/>
              </w:rPr>
            </w:pPr>
            <w:r w:rsidRPr="003C1F06">
              <w:rPr>
                <w:b/>
                <w:sz w:val="24"/>
                <w:szCs w:val="24"/>
              </w:rPr>
              <w:t>8</w:t>
            </w:r>
          </w:p>
        </w:tc>
      </w:tr>
      <w:tr w:rsidR="003C1F06" w:rsidRPr="003C1F06" w:rsidTr="003C1F06">
        <w:tblPrEx>
          <w:tblCellMar>
            <w:top w:w="0" w:type="dxa"/>
            <w:left w:w="108" w:type="dxa"/>
            <w:bottom w:w="0" w:type="dxa"/>
            <w:right w:w="108" w:type="dxa"/>
          </w:tblCellMar>
          <w:tblLook w:val="0000" w:firstRow="0" w:lastRow="0" w:firstColumn="0" w:lastColumn="0" w:noHBand="0" w:noVBand="0"/>
        </w:tblPrEx>
        <w:trPr>
          <w:trHeight w:val="165"/>
        </w:trPr>
        <w:tc>
          <w:tcPr>
            <w:tcW w:w="15553" w:type="dxa"/>
            <w:gridSpan w:val="8"/>
          </w:tcPr>
          <w:p w:rsidR="00A74934" w:rsidRPr="003C1F06" w:rsidRDefault="00A74934" w:rsidP="003D2D81">
            <w:pPr>
              <w:widowControl w:val="0"/>
              <w:autoSpaceDE w:val="0"/>
              <w:autoSpaceDN w:val="0"/>
              <w:adjustRightInd w:val="0"/>
              <w:jc w:val="center"/>
              <w:rPr>
                <w:sz w:val="24"/>
                <w:szCs w:val="24"/>
              </w:rPr>
            </w:pPr>
          </w:p>
        </w:tc>
      </w:tr>
      <w:tr w:rsidR="003C1F06" w:rsidRPr="003C1F06" w:rsidTr="003C1F06">
        <w:tblPrEx>
          <w:tblBorders>
            <w:insideH w:val="nil"/>
          </w:tblBorders>
        </w:tblPrEx>
        <w:trPr>
          <w:trHeight w:val="1388"/>
        </w:trPr>
        <w:tc>
          <w:tcPr>
            <w:tcW w:w="709" w:type="dxa"/>
            <w:tcBorders>
              <w:bottom w:val="single" w:sz="4" w:space="0" w:color="auto"/>
            </w:tcBorders>
          </w:tcPr>
          <w:p w:rsidR="00892ACA" w:rsidRPr="003C1F06" w:rsidRDefault="00892ACA" w:rsidP="003D2D81">
            <w:pPr>
              <w:widowControl w:val="0"/>
              <w:autoSpaceDE w:val="0"/>
              <w:autoSpaceDN w:val="0"/>
              <w:adjustRightInd w:val="0"/>
              <w:jc w:val="center"/>
              <w:rPr>
                <w:sz w:val="24"/>
                <w:szCs w:val="24"/>
              </w:rPr>
            </w:pPr>
            <w:r w:rsidRPr="003C1F06">
              <w:rPr>
                <w:sz w:val="24"/>
                <w:szCs w:val="24"/>
              </w:rPr>
              <w:t>1.</w:t>
            </w:r>
          </w:p>
        </w:tc>
        <w:tc>
          <w:tcPr>
            <w:tcW w:w="2551" w:type="dxa"/>
            <w:tcBorders>
              <w:bottom w:val="single" w:sz="4" w:space="0" w:color="auto"/>
            </w:tcBorders>
            <w:shd w:val="clear" w:color="auto" w:fill="auto"/>
          </w:tcPr>
          <w:p w:rsidR="00892ACA" w:rsidRPr="003C1F06" w:rsidRDefault="00892ACA" w:rsidP="00EA73D3">
            <w:pPr>
              <w:widowControl w:val="0"/>
              <w:autoSpaceDE w:val="0"/>
              <w:autoSpaceDN w:val="0"/>
              <w:adjustRightInd w:val="0"/>
              <w:jc w:val="both"/>
              <w:rPr>
                <w:sz w:val="24"/>
                <w:szCs w:val="24"/>
              </w:rPr>
            </w:pPr>
            <w:r w:rsidRPr="003C1F06">
              <w:rPr>
                <w:rFonts w:eastAsia="Calibri"/>
                <w:sz w:val="24"/>
                <w:szCs w:val="24"/>
              </w:rPr>
              <w:t>Участие экспортно-ориентированных субъектов малого и среднего предпринимательства в международных, федеральных, региональных выставочно- ярмарочных мероприятиях, форумах, конкурсах, бизнес – миссиях</w:t>
            </w:r>
          </w:p>
        </w:tc>
        <w:tc>
          <w:tcPr>
            <w:tcW w:w="2409" w:type="dxa"/>
            <w:tcBorders>
              <w:bottom w:val="single" w:sz="4" w:space="0" w:color="auto"/>
            </w:tcBorders>
            <w:shd w:val="clear" w:color="auto" w:fill="auto"/>
          </w:tcPr>
          <w:p w:rsidR="00892ACA" w:rsidRPr="003C1F06" w:rsidRDefault="00892ACA" w:rsidP="00EA73D3">
            <w:pPr>
              <w:widowControl w:val="0"/>
              <w:autoSpaceDE w:val="0"/>
              <w:autoSpaceDN w:val="0"/>
              <w:adjustRightInd w:val="0"/>
              <w:jc w:val="both"/>
              <w:rPr>
                <w:sz w:val="24"/>
                <w:szCs w:val="24"/>
              </w:rPr>
            </w:pPr>
            <w:r w:rsidRPr="003C1F06">
              <w:rPr>
                <w:rFonts w:eastAsia="Calibri"/>
                <w:sz w:val="24"/>
                <w:szCs w:val="24"/>
              </w:rPr>
              <w:t>отсутствие системы продвижения продукции субъектов малого и среднего предпринимательства</w:t>
            </w:r>
          </w:p>
        </w:tc>
        <w:tc>
          <w:tcPr>
            <w:tcW w:w="2125" w:type="dxa"/>
            <w:tcBorders>
              <w:bottom w:val="single" w:sz="4" w:space="0" w:color="auto"/>
            </w:tcBorders>
            <w:shd w:val="clear" w:color="auto" w:fill="auto"/>
          </w:tcPr>
          <w:p w:rsidR="00892ACA" w:rsidRPr="003C1F06" w:rsidRDefault="00892ACA" w:rsidP="00EA73D3">
            <w:pPr>
              <w:widowControl w:val="0"/>
              <w:autoSpaceDE w:val="0"/>
              <w:autoSpaceDN w:val="0"/>
              <w:adjustRightInd w:val="0"/>
              <w:jc w:val="both"/>
              <w:rPr>
                <w:sz w:val="24"/>
                <w:szCs w:val="24"/>
              </w:rPr>
            </w:pPr>
            <w:r w:rsidRPr="003C1F06">
              <w:rPr>
                <w:rFonts w:eastAsia="Calibri"/>
                <w:sz w:val="24"/>
                <w:szCs w:val="24"/>
              </w:rPr>
              <w:t>продвижение продукции и услуг малых и средних компаний на внешних и внутренних рынках</w:t>
            </w:r>
          </w:p>
        </w:tc>
        <w:tc>
          <w:tcPr>
            <w:tcW w:w="1700" w:type="dxa"/>
            <w:tcBorders>
              <w:bottom w:val="single" w:sz="4" w:space="0" w:color="auto"/>
            </w:tcBorders>
            <w:shd w:val="clear" w:color="auto" w:fill="auto"/>
          </w:tcPr>
          <w:p w:rsidR="00892ACA" w:rsidRPr="003C1F06" w:rsidRDefault="00892ACA" w:rsidP="00EA73D3">
            <w:pPr>
              <w:widowControl w:val="0"/>
              <w:autoSpaceDE w:val="0"/>
              <w:autoSpaceDN w:val="0"/>
              <w:adjustRightInd w:val="0"/>
              <w:jc w:val="center"/>
              <w:rPr>
                <w:sz w:val="24"/>
                <w:szCs w:val="24"/>
              </w:rPr>
            </w:pPr>
            <w:r w:rsidRPr="003C1F06">
              <w:rPr>
                <w:rFonts w:eastAsia="Calibri"/>
                <w:sz w:val="24"/>
                <w:szCs w:val="24"/>
              </w:rPr>
              <w:t>ежегодно</w:t>
            </w:r>
          </w:p>
        </w:tc>
        <w:tc>
          <w:tcPr>
            <w:tcW w:w="1700" w:type="dxa"/>
            <w:tcBorders>
              <w:bottom w:val="single" w:sz="4" w:space="0" w:color="auto"/>
            </w:tcBorders>
            <w:shd w:val="clear" w:color="auto" w:fill="auto"/>
          </w:tcPr>
          <w:p w:rsidR="00892ACA" w:rsidRPr="003C1F06" w:rsidRDefault="00892ACA" w:rsidP="00CB1E45">
            <w:pPr>
              <w:jc w:val="center"/>
              <w:rPr>
                <w:sz w:val="24"/>
                <w:szCs w:val="24"/>
              </w:rPr>
            </w:pPr>
            <w:r w:rsidRPr="003C1F06">
              <w:rPr>
                <w:sz w:val="24"/>
                <w:szCs w:val="24"/>
              </w:rPr>
              <w:t>муниципальная программа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 утвержденной постановлением администрации от 26.10.2018 № 2451</w:t>
            </w:r>
          </w:p>
        </w:tc>
        <w:tc>
          <w:tcPr>
            <w:tcW w:w="1351" w:type="dxa"/>
            <w:tcBorders>
              <w:bottom w:val="single" w:sz="4" w:space="0" w:color="auto"/>
            </w:tcBorders>
            <w:shd w:val="clear" w:color="auto" w:fill="auto"/>
          </w:tcPr>
          <w:p w:rsidR="00892ACA" w:rsidRPr="003C1F06" w:rsidRDefault="00892ACA" w:rsidP="00CB1E45">
            <w:pPr>
              <w:jc w:val="center"/>
              <w:rPr>
                <w:sz w:val="24"/>
                <w:szCs w:val="24"/>
              </w:rPr>
            </w:pPr>
            <w:r w:rsidRPr="003C1F06">
              <w:rPr>
                <w:rFonts w:eastAsia="Calibri"/>
                <w:sz w:val="24"/>
                <w:szCs w:val="24"/>
              </w:rPr>
              <w:t>отдел местной промышленности и сельского хозяйства</w:t>
            </w:r>
          </w:p>
          <w:p w:rsidR="00892ACA" w:rsidRPr="003C1F06" w:rsidRDefault="00892ACA" w:rsidP="00CB1E45">
            <w:pPr>
              <w:jc w:val="center"/>
              <w:rPr>
                <w:sz w:val="24"/>
                <w:szCs w:val="24"/>
              </w:rPr>
            </w:pPr>
          </w:p>
          <w:p w:rsidR="00892ACA" w:rsidRPr="003C1F06" w:rsidRDefault="00892ACA" w:rsidP="00CB1E45">
            <w:pPr>
              <w:jc w:val="center"/>
              <w:rPr>
                <w:sz w:val="24"/>
                <w:szCs w:val="24"/>
              </w:rPr>
            </w:pPr>
          </w:p>
          <w:p w:rsidR="00892ACA" w:rsidRPr="003C1F06" w:rsidRDefault="00892ACA" w:rsidP="00CB1E45">
            <w:pPr>
              <w:jc w:val="center"/>
              <w:rPr>
                <w:sz w:val="24"/>
                <w:szCs w:val="24"/>
              </w:rPr>
            </w:pPr>
          </w:p>
          <w:p w:rsidR="00892ACA" w:rsidRPr="003C1F06" w:rsidRDefault="00892ACA" w:rsidP="00CB1E45">
            <w:pPr>
              <w:jc w:val="center"/>
              <w:rPr>
                <w:sz w:val="24"/>
                <w:szCs w:val="24"/>
              </w:rPr>
            </w:pPr>
          </w:p>
          <w:p w:rsidR="00892ACA" w:rsidRPr="003C1F06" w:rsidRDefault="00892ACA" w:rsidP="00CB1E45">
            <w:pPr>
              <w:jc w:val="center"/>
              <w:rPr>
                <w:sz w:val="24"/>
                <w:szCs w:val="24"/>
              </w:rPr>
            </w:pPr>
          </w:p>
          <w:p w:rsidR="00892ACA" w:rsidRPr="003C1F06" w:rsidRDefault="00892ACA" w:rsidP="00CB1E45">
            <w:pPr>
              <w:jc w:val="center"/>
              <w:rPr>
                <w:sz w:val="24"/>
                <w:szCs w:val="24"/>
              </w:rPr>
            </w:pPr>
          </w:p>
          <w:p w:rsidR="00892ACA" w:rsidRPr="003C1F06" w:rsidRDefault="00892ACA" w:rsidP="00CB1E45">
            <w:pPr>
              <w:jc w:val="center"/>
              <w:rPr>
                <w:sz w:val="24"/>
                <w:szCs w:val="24"/>
              </w:rPr>
            </w:pPr>
          </w:p>
          <w:p w:rsidR="00892ACA" w:rsidRPr="003C1F06" w:rsidRDefault="00892ACA" w:rsidP="00CB1E45">
            <w:pPr>
              <w:jc w:val="center"/>
              <w:rPr>
                <w:sz w:val="24"/>
                <w:szCs w:val="24"/>
              </w:rPr>
            </w:pPr>
          </w:p>
          <w:p w:rsidR="00892ACA" w:rsidRPr="003C1F06" w:rsidRDefault="00892ACA" w:rsidP="00CB1E45">
            <w:pPr>
              <w:jc w:val="center"/>
              <w:rPr>
                <w:sz w:val="24"/>
                <w:szCs w:val="24"/>
              </w:rPr>
            </w:pPr>
          </w:p>
          <w:p w:rsidR="00892ACA" w:rsidRPr="003C1F06" w:rsidRDefault="00892ACA" w:rsidP="00CB1E45">
            <w:pPr>
              <w:jc w:val="center"/>
              <w:rPr>
                <w:sz w:val="24"/>
                <w:szCs w:val="24"/>
              </w:rPr>
            </w:pPr>
          </w:p>
        </w:tc>
        <w:tc>
          <w:tcPr>
            <w:tcW w:w="3008" w:type="dxa"/>
            <w:tcBorders>
              <w:bottom w:val="single" w:sz="4" w:space="0" w:color="auto"/>
            </w:tcBorders>
            <w:shd w:val="clear" w:color="auto" w:fill="auto"/>
          </w:tcPr>
          <w:p w:rsidR="005C5B78" w:rsidRPr="003C1F06" w:rsidRDefault="005C5B78" w:rsidP="00CC4B1E">
            <w:pPr>
              <w:autoSpaceDE w:val="0"/>
              <w:autoSpaceDN w:val="0"/>
              <w:adjustRightInd w:val="0"/>
              <w:jc w:val="center"/>
              <w:rPr>
                <w:sz w:val="24"/>
                <w:szCs w:val="24"/>
              </w:rPr>
            </w:pPr>
            <w:r w:rsidRPr="003C1F06">
              <w:rPr>
                <w:sz w:val="24"/>
                <w:szCs w:val="24"/>
              </w:rPr>
              <w:t>10-14 февраля 2020 года - 1 субъект предпринимательства района (ООО «Гермес») принял участие в 27-ой международной  выставке продуктов питания и напитков «Продэкспо-2020» в г. Москва;</w:t>
            </w:r>
          </w:p>
          <w:p w:rsidR="00892ACA" w:rsidRPr="003C1F06" w:rsidRDefault="005C5B78" w:rsidP="003C1F06">
            <w:pPr>
              <w:autoSpaceDE w:val="0"/>
              <w:autoSpaceDN w:val="0"/>
              <w:adjustRightInd w:val="0"/>
              <w:jc w:val="center"/>
              <w:rPr>
                <w:sz w:val="24"/>
                <w:szCs w:val="24"/>
              </w:rPr>
            </w:pPr>
            <w:r w:rsidRPr="003C1F06">
              <w:rPr>
                <w:sz w:val="24"/>
                <w:szCs w:val="24"/>
              </w:rPr>
              <w:t xml:space="preserve">За отчётный период текущего года сельскохозяйственные товаропроизводители и предприниматели района </w:t>
            </w:r>
            <w:r w:rsidR="00E44C1A" w:rsidRPr="003C1F06">
              <w:rPr>
                <w:sz w:val="24"/>
                <w:szCs w:val="24"/>
              </w:rPr>
              <w:t>20</w:t>
            </w:r>
            <w:r w:rsidRPr="003C1F06">
              <w:rPr>
                <w:sz w:val="24"/>
                <w:szCs w:val="24"/>
              </w:rPr>
              <w:t xml:space="preserve"> раз приняли участие в </w:t>
            </w:r>
            <w:r w:rsidR="00E44C1A" w:rsidRPr="003C1F06">
              <w:rPr>
                <w:sz w:val="24"/>
                <w:szCs w:val="24"/>
              </w:rPr>
              <w:t>10</w:t>
            </w:r>
            <w:r w:rsidRPr="003C1F06">
              <w:rPr>
                <w:sz w:val="24"/>
                <w:szCs w:val="24"/>
              </w:rPr>
              <w:t xml:space="preserve"> выездных выставках – продажах, в поселениях района.</w:t>
            </w:r>
            <w:r w:rsidR="00E44C1A" w:rsidRPr="003C1F06">
              <w:rPr>
                <w:sz w:val="24"/>
                <w:szCs w:val="24"/>
              </w:rPr>
              <w:t xml:space="preserve"> </w:t>
            </w:r>
            <w:r w:rsidR="0046790D" w:rsidRPr="003C1F06">
              <w:rPr>
                <w:sz w:val="24"/>
                <w:szCs w:val="24"/>
              </w:rPr>
              <w:t xml:space="preserve">В связи с распространением новой короновирусной инфекции COVID-19, проведение и участие в </w:t>
            </w:r>
            <w:r w:rsidR="003C1F06" w:rsidRPr="003C1F06">
              <w:rPr>
                <w:sz w:val="24"/>
                <w:szCs w:val="24"/>
              </w:rPr>
              <w:t xml:space="preserve">массовых </w:t>
            </w:r>
            <w:r w:rsidR="0046790D" w:rsidRPr="003C1F06">
              <w:rPr>
                <w:sz w:val="24"/>
                <w:szCs w:val="24"/>
              </w:rPr>
              <w:t xml:space="preserve">мероприятиях </w:t>
            </w:r>
            <w:r w:rsidR="003C1F06" w:rsidRPr="003C1F06">
              <w:rPr>
                <w:sz w:val="24"/>
                <w:szCs w:val="24"/>
              </w:rPr>
              <w:t>приостановлено.</w:t>
            </w:r>
          </w:p>
        </w:tc>
      </w:tr>
      <w:tr w:rsidR="003C1F06" w:rsidRPr="003C1F06" w:rsidTr="003C1F06">
        <w:tblPrEx>
          <w:tblBorders>
            <w:insideH w:val="nil"/>
          </w:tblBorders>
        </w:tblPrEx>
        <w:trPr>
          <w:trHeight w:val="455"/>
        </w:trPr>
        <w:tc>
          <w:tcPr>
            <w:tcW w:w="709" w:type="dxa"/>
            <w:tcBorders>
              <w:top w:val="single" w:sz="4" w:space="0" w:color="auto"/>
              <w:bottom w:val="nil"/>
            </w:tcBorders>
          </w:tcPr>
          <w:p w:rsidR="00552079" w:rsidRPr="003C1F06" w:rsidRDefault="00552079" w:rsidP="00EA73D3">
            <w:pPr>
              <w:widowControl w:val="0"/>
              <w:tabs>
                <w:tab w:val="left" w:pos="180"/>
                <w:tab w:val="center" w:pos="363"/>
              </w:tabs>
              <w:autoSpaceDE w:val="0"/>
              <w:autoSpaceDN w:val="0"/>
              <w:adjustRightInd w:val="0"/>
              <w:jc w:val="center"/>
              <w:rPr>
                <w:sz w:val="24"/>
                <w:szCs w:val="24"/>
              </w:rPr>
            </w:pPr>
            <w:r w:rsidRPr="003C1F06">
              <w:rPr>
                <w:sz w:val="24"/>
                <w:szCs w:val="24"/>
              </w:rPr>
              <w:lastRenderedPageBreak/>
              <w:t>2.</w:t>
            </w:r>
          </w:p>
        </w:tc>
        <w:tc>
          <w:tcPr>
            <w:tcW w:w="2551" w:type="dxa"/>
            <w:tcBorders>
              <w:top w:val="single" w:sz="4" w:space="0" w:color="auto"/>
              <w:bottom w:val="nil"/>
            </w:tcBorders>
            <w:shd w:val="clear" w:color="auto" w:fill="auto"/>
          </w:tcPr>
          <w:p w:rsidR="00552079" w:rsidRPr="003C1F06" w:rsidRDefault="00552079" w:rsidP="003D2D81">
            <w:pPr>
              <w:widowControl w:val="0"/>
              <w:autoSpaceDE w:val="0"/>
              <w:autoSpaceDN w:val="0"/>
              <w:adjustRightInd w:val="0"/>
              <w:jc w:val="both"/>
              <w:rPr>
                <w:sz w:val="24"/>
                <w:szCs w:val="24"/>
              </w:rPr>
            </w:pPr>
            <w:r w:rsidRPr="003C1F06">
              <w:rPr>
                <w:sz w:val="24"/>
                <w:szCs w:val="24"/>
              </w:rPr>
              <w:t>Проведение мониторинга с целью определения административных барьеров, экономических ограничений, иных факторов, являющихся барьерами входа на рынок (выхода с рынка), и их устранение, проведение межведомственных экспертных советов</w:t>
            </w:r>
          </w:p>
        </w:tc>
        <w:tc>
          <w:tcPr>
            <w:tcW w:w="2409" w:type="dxa"/>
            <w:tcBorders>
              <w:top w:val="single" w:sz="4" w:space="0" w:color="auto"/>
              <w:bottom w:val="nil"/>
            </w:tcBorders>
            <w:shd w:val="clear" w:color="auto" w:fill="auto"/>
          </w:tcPr>
          <w:p w:rsidR="00552079" w:rsidRPr="003C1F06" w:rsidRDefault="00552079" w:rsidP="00EA73D3">
            <w:pPr>
              <w:widowControl w:val="0"/>
              <w:autoSpaceDE w:val="0"/>
              <w:autoSpaceDN w:val="0"/>
              <w:adjustRightInd w:val="0"/>
              <w:jc w:val="both"/>
              <w:rPr>
                <w:sz w:val="24"/>
                <w:szCs w:val="24"/>
              </w:rPr>
            </w:pPr>
            <w:r w:rsidRPr="003C1F06">
              <w:rPr>
                <w:sz w:val="24"/>
                <w:szCs w:val="24"/>
              </w:rPr>
              <w:t>избыточные ограничения для деятельности субъектов предпринимательства</w:t>
            </w:r>
          </w:p>
        </w:tc>
        <w:tc>
          <w:tcPr>
            <w:tcW w:w="2125" w:type="dxa"/>
            <w:tcBorders>
              <w:top w:val="single" w:sz="4" w:space="0" w:color="auto"/>
              <w:bottom w:val="nil"/>
            </w:tcBorders>
            <w:shd w:val="clear" w:color="auto" w:fill="auto"/>
          </w:tcPr>
          <w:p w:rsidR="00552079" w:rsidRPr="003C1F06" w:rsidRDefault="00552079" w:rsidP="00EA73D3">
            <w:pPr>
              <w:widowControl w:val="0"/>
              <w:autoSpaceDE w:val="0"/>
              <w:autoSpaceDN w:val="0"/>
              <w:adjustRightInd w:val="0"/>
              <w:jc w:val="both"/>
              <w:rPr>
                <w:sz w:val="24"/>
                <w:szCs w:val="24"/>
              </w:rPr>
            </w:pPr>
            <w:r w:rsidRPr="003C1F06">
              <w:rPr>
                <w:sz w:val="24"/>
                <w:szCs w:val="24"/>
              </w:rPr>
              <w:t>избыточного государственного и муниципального регулирования, снижение административных барьеров</w:t>
            </w:r>
          </w:p>
        </w:tc>
        <w:tc>
          <w:tcPr>
            <w:tcW w:w="1700" w:type="dxa"/>
            <w:tcBorders>
              <w:top w:val="single" w:sz="4" w:space="0" w:color="auto"/>
              <w:bottom w:val="nil"/>
            </w:tcBorders>
            <w:shd w:val="clear" w:color="auto" w:fill="auto"/>
          </w:tcPr>
          <w:p w:rsidR="00552079" w:rsidRPr="003C1F06" w:rsidRDefault="00552079" w:rsidP="00EA73D3">
            <w:pPr>
              <w:widowControl w:val="0"/>
              <w:autoSpaceDE w:val="0"/>
              <w:autoSpaceDN w:val="0"/>
              <w:adjustRightInd w:val="0"/>
              <w:jc w:val="center"/>
              <w:rPr>
                <w:sz w:val="24"/>
                <w:szCs w:val="24"/>
              </w:rPr>
            </w:pPr>
            <w:r w:rsidRPr="003C1F06">
              <w:rPr>
                <w:sz w:val="24"/>
                <w:szCs w:val="24"/>
              </w:rPr>
              <w:t>30 декабря</w:t>
            </w:r>
          </w:p>
          <w:p w:rsidR="00552079" w:rsidRPr="003C1F06" w:rsidRDefault="00552079" w:rsidP="00EA73D3">
            <w:pPr>
              <w:widowControl w:val="0"/>
              <w:autoSpaceDE w:val="0"/>
              <w:autoSpaceDN w:val="0"/>
              <w:adjustRightInd w:val="0"/>
              <w:jc w:val="center"/>
              <w:rPr>
                <w:sz w:val="24"/>
                <w:szCs w:val="24"/>
              </w:rPr>
            </w:pPr>
            <w:r w:rsidRPr="003C1F06">
              <w:rPr>
                <w:sz w:val="24"/>
                <w:szCs w:val="24"/>
              </w:rPr>
              <w:t>2019 года,</w:t>
            </w:r>
          </w:p>
          <w:p w:rsidR="00552079" w:rsidRPr="003C1F06" w:rsidRDefault="00552079" w:rsidP="00EA73D3">
            <w:pPr>
              <w:widowControl w:val="0"/>
              <w:autoSpaceDE w:val="0"/>
              <w:autoSpaceDN w:val="0"/>
              <w:adjustRightInd w:val="0"/>
              <w:jc w:val="center"/>
              <w:rPr>
                <w:sz w:val="24"/>
                <w:szCs w:val="24"/>
              </w:rPr>
            </w:pPr>
            <w:r w:rsidRPr="003C1F06">
              <w:rPr>
                <w:sz w:val="24"/>
                <w:szCs w:val="24"/>
              </w:rPr>
              <w:t>30 декабря</w:t>
            </w:r>
          </w:p>
          <w:p w:rsidR="00552079" w:rsidRPr="003C1F06" w:rsidRDefault="00552079" w:rsidP="00EA73D3">
            <w:pPr>
              <w:widowControl w:val="0"/>
              <w:autoSpaceDE w:val="0"/>
              <w:autoSpaceDN w:val="0"/>
              <w:adjustRightInd w:val="0"/>
              <w:jc w:val="center"/>
              <w:rPr>
                <w:sz w:val="24"/>
                <w:szCs w:val="24"/>
              </w:rPr>
            </w:pPr>
            <w:r w:rsidRPr="003C1F06">
              <w:rPr>
                <w:sz w:val="24"/>
                <w:szCs w:val="24"/>
              </w:rPr>
              <w:t>2020 года,</w:t>
            </w:r>
          </w:p>
          <w:p w:rsidR="00552079" w:rsidRPr="003C1F06" w:rsidRDefault="00552079" w:rsidP="00EA73D3">
            <w:pPr>
              <w:widowControl w:val="0"/>
              <w:autoSpaceDE w:val="0"/>
              <w:autoSpaceDN w:val="0"/>
              <w:adjustRightInd w:val="0"/>
              <w:jc w:val="center"/>
              <w:rPr>
                <w:sz w:val="24"/>
                <w:szCs w:val="24"/>
              </w:rPr>
            </w:pPr>
            <w:r w:rsidRPr="003C1F06">
              <w:rPr>
                <w:sz w:val="24"/>
                <w:szCs w:val="24"/>
              </w:rPr>
              <w:t>30 декабря</w:t>
            </w:r>
          </w:p>
          <w:p w:rsidR="00552079" w:rsidRPr="003C1F06" w:rsidRDefault="00552079" w:rsidP="00EA73D3">
            <w:pPr>
              <w:widowControl w:val="0"/>
              <w:autoSpaceDE w:val="0"/>
              <w:autoSpaceDN w:val="0"/>
              <w:adjustRightInd w:val="0"/>
              <w:jc w:val="center"/>
              <w:rPr>
                <w:sz w:val="24"/>
                <w:szCs w:val="24"/>
              </w:rPr>
            </w:pPr>
            <w:r w:rsidRPr="003C1F06">
              <w:rPr>
                <w:sz w:val="24"/>
                <w:szCs w:val="24"/>
              </w:rPr>
              <w:t>2021 года</w:t>
            </w:r>
          </w:p>
        </w:tc>
        <w:tc>
          <w:tcPr>
            <w:tcW w:w="1700" w:type="dxa"/>
            <w:tcBorders>
              <w:top w:val="single" w:sz="4" w:space="0" w:color="auto"/>
              <w:bottom w:val="nil"/>
            </w:tcBorders>
            <w:shd w:val="clear" w:color="auto" w:fill="auto"/>
          </w:tcPr>
          <w:p w:rsidR="00552079" w:rsidRPr="003C1F06" w:rsidRDefault="00552079" w:rsidP="00CB1E45">
            <w:pPr>
              <w:widowControl w:val="0"/>
              <w:autoSpaceDE w:val="0"/>
              <w:autoSpaceDN w:val="0"/>
              <w:adjustRightInd w:val="0"/>
              <w:jc w:val="center"/>
              <w:rPr>
                <w:sz w:val="24"/>
                <w:szCs w:val="24"/>
              </w:rPr>
            </w:pPr>
            <w:r w:rsidRPr="003C1F06">
              <w:rPr>
                <w:sz w:val="24"/>
                <w:szCs w:val="24"/>
              </w:rPr>
              <w:t>муниципальный правовой акт</w:t>
            </w:r>
          </w:p>
        </w:tc>
        <w:tc>
          <w:tcPr>
            <w:tcW w:w="1351" w:type="dxa"/>
            <w:tcBorders>
              <w:top w:val="single" w:sz="4" w:space="0" w:color="auto"/>
              <w:bottom w:val="nil"/>
            </w:tcBorders>
            <w:shd w:val="clear" w:color="auto" w:fill="auto"/>
          </w:tcPr>
          <w:p w:rsidR="00552079" w:rsidRPr="003C1F06" w:rsidRDefault="00552079" w:rsidP="00CB1E45">
            <w:pPr>
              <w:widowControl w:val="0"/>
              <w:autoSpaceDE w:val="0"/>
              <w:autoSpaceDN w:val="0"/>
              <w:adjustRightInd w:val="0"/>
              <w:jc w:val="center"/>
              <w:rPr>
                <w:sz w:val="24"/>
                <w:szCs w:val="24"/>
              </w:rPr>
            </w:pPr>
            <w:r w:rsidRPr="003C1F06">
              <w:rPr>
                <w:sz w:val="24"/>
                <w:szCs w:val="24"/>
              </w:rPr>
              <w:t>департамент экономики администрации района, структурное подразделение администрации района (разработчик НПА)</w:t>
            </w:r>
          </w:p>
        </w:tc>
        <w:tc>
          <w:tcPr>
            <w:tcW w:w="3008" w:type="dxa"/>
            <w:tcBorders>
              <w:top w:val="single" w:sz="4" w:space="0" w:color="auto"/>
              <w:bottom w:val="nil"/>
            </w:tcBorders>
            <w:shd w:val="clear" w:color="auto" w:fill="auto"/>
            <w:vAlign w:val="center"/>
          </w:tcPr>
          <w:p w:rsidR="00552079" w:rsidRPr="003C1F06" w:rsidRDefault="00674E28" w:rsidP="00CC4B1E">
            <w:pPr>
              <w:autoSpaceDE w:val="0"/>
              <w:autoSpaceDN w:val="0"/>
              <w:adjustRightInd w:val="0"/>
              <w:jc w:val="center"/>
              <w:rPr>
                <w:sz w:val="24"/>
                <w:szCs w:val="24"/>
              </w:rPr>
            </w:pPr>
            <w:r w:rsidRPr="003C1F06">
              <w:rPr>
                <w:sz w:val="24"/>
                <w:szCs w:val="24"/>
              </w:rPr>
              <w:t xml:space="preserve">К барьерам (экономическим ограничениям), затрудняющим развитие предпринимательской деятельности на рынке услуг в сфере физической культуры и спорта района, относятся: высокая зависимость потребительского спроса населения на услуги организаций физической культуры и спорта от социально-экономической ситуации (поскольку услуги физической культуры и спорта не относятся к первоочередным); издержки, складывающиеся у организаций физической культуры и спорта, связанные с получением доступа к необходимым ресурсам, в связи с отсутствием на территории района предприятий по производству спортивного инвентаря и оборудования, а также арендные платежи; демографические, территориальные и инфраструктурные особенности района, при которых низкая плотность населения района сопряжена со значительной удаленностью населенных пунктов друг </w:t>
            </w:r>
            <w:r w:rsidRPr="003C1F06">
              <w:rPr>
                <w:sz w:val="24"/>
                <w:szCs w:val="24"/>
              </w:rPr>
              <w:lastRenderedPageBreak/>
              <w:t>от друга и наличием населенных пунктов, не имеющих круглогодичной связи с сетью автомобильных дорог.</w:t>
            </w:r>
          </w:p>
        </w:tc>
      </w:tr>
      <w:tr w:rsidR="003C1F06" w:rsidRPr="003C1F06" w:rsidTr="003C1F06">
        <w:tc>
          <w:tcPr>
            <w:tcW w:w="709" w:type="dxa"/>
          </w:tcPr>
          <w:p w:rsidR="006C47FB" w:rsidRPr="003C1F06" w:rsidRDefault="006C47FB" w:rsidP="003D2D81">
            <w:pPr>
              <w:widowControl w:val="0"/>
              <w:autoSpaceDE w:val="0"/>
              <w:autoSpaceDN w:val="0"/>
              <w:adjustRightInd w:val="0"/>
              <w:jc w:val="center"/>
              <w:rPr>
                <w:sz w:val="24"/>
                <w:szCs w:val="24"/>
              </w:rPr>
            </w:pPr>
            <w:r w:rsidRPr="003C1F06">
              <w:rPr>
                <w:sz w:val="24"/>
                <w:szCs w:val="24"/>
              </w:rPr>
              <w:lastRenderedPageBreak/>
              <w:t>3.</w:t>
            </w:r>
          </w:p>
        </w:tc>
        <w:tc>
          <w:tcPr>
            <w:tcW w:w="2551" w:type="dxa"/>
            <w:shd w:val="clear" w:color="auto" w:fill="auto"/>
          </w:tcPr>
          <w:p w:rsidR="006C47FB" w:rsidRPr="003C1F06" w:rsidRDefault="006C47FB" w:rsidP="003D2D81">
            <w:pPr>
              <w:widowControl w:val="0"/>
              <w:autoSpaceDE w:val="0"/>
              <w:autoSpaceDN w:val="0"/>
              <w:adjustRightInd w:val="0"/>
              <w:jc w:val="both"/>
              <w:rPr>
                <w:sz w:val="24"/>
                <w:szCs w:val="24"/>
              </w:rPr>
            </w:pPr>
            <w:r w:rsidRPr="003C1F06">
              <w:rPr>
                <w:sz w:val="24"/>
                <w:szCs w:val="24"/>
              </w:rPr>
              <w:t>Оптимизация процессов предоставления муниципальных услуг для субъектов предпринимательской деятельности путем сокращения сроков их оказания и снижения их стоимости</w:t>
            </w:r>
          </w:p>
        </w:tc>
        <w:tc>
          <w:tcPr>
            <w:tcW w:w="2409" w:type="dxa"/>
            <w:shd w:val="clear" w:color="auto" w:fill="auto"/>
          </w:tcPr>
          <w:p w:rsidR="006C47FB" w:rsidRPr="003C1F06" w:rsidRDefault="006C47FB" w:rsidP="003D2D81">
            <w:pPr>
              <w:widowControl w:val="0"/>
              <w:autoSpaceDE w:val="0"/>
              <w:autoSpaceDN w:val="0"/>
              <w:adjustRightInd w:val="0"/>
              <w:jc w:val="both"/>
              <w:rPr>
                <w:sz w:val="24"/>
                <w:szCs w:val="24"/>
              </w:rPr>
            </w:pPr>
            <w:r w:rsidRPr="003C1F06">
              <w:rPr>
                <w:sz w:val="24"/>
                <w:szCs w:val="24"/>
              </w:rPr>
              <w:t>недостаточный уровень удовлетворенности качеством и условиями предоставления услуг их получателями</w:t>
            </w:r>
          </w:p>
        </w:tc>
        <w:tc>
          <w:tcPr>
            <w:tcW w:w="2125" w:type="dxa"/>
            <w:shd w:val="clear" w:color="auto" w:fill="auto"/>
          </w:tcPr>
          <w:p w:rsidR="006C47FB" w:rsidRPr="003C1F06" w:rsidRDefault="006C47FB" w:rsidP="003D2D81">
            <w:pPr>
              <w:widowControl w:val="0"/>
              <w:autoSpaceDE w:val="0"/>
              <w:autoSpaceDN w:val="0"/>
              <w:adjustRightInd w:val="0"/>
              <w:jc w:val="both"/>
              <w:rPr>
                <w:sz w:val="24"/>
                <w:szCs w:val="24"/>
              </w:rPr>
            </w:pPr>
            <w:r w:rsidRPr="003C1F06">
              <w:rPr>
                <w:sz w:val="24"/>
                <w:szCs w:val="24"/>
              </w:rPr>
              <w:t>устранение избыточного государственного и муниципального регулирования и снижение административных барьеров</w:t>
            </w:r>
          </w:p>
        </w:tc>
        <w:tc>
          <w:tcPr>
            <w:tcW w:w="1700" w:type="dxa"/>
            <w:shd w:val="clear" w:color="auto" w:fill="auto"/>
          </w:tcPr>
          <w:p w:rsidR="006C47FB" w:rsidRPr="003C1F06" w:rsidRDefault="006C47FB" w:rsidP="003D2D81">
            <w:pPr>
              <w:widowControl w:val="0"/>
              <w:autoSpaceDE w:val="0"/>
              <w:autoSpaceDN w:val="0"/>
              <w:adjustRightInd w:val="0"/>
              <w:jc w:val="center"/>
              <w:rPr>
                <w:sz w:val="24"/>
                <w:szCs w:val="24"/>
              </w:rPr>
            </w:pPr>
            <w:r w:rsidRPr="003C1F06">
              <w:rPr>
                <w:sz w:val="24"/>
                <w:szCs w:val="24"/>
              </w:rPr>
              <w:t xml:space="preserve">30 декабря </w:t>
            </w:r>
          </w:p>
          <w:p w:rsidR="006C47FB" w:rsidRPr="003C1F06" w:rsidRDefault="006C47FB" w:rsidP="003D2D81">
            <w:pPr>
              <w:widowControl w:val="0"/>
              <w:autoSpaceDE w:val="0"/>
              <w:autoSpaceDN w:val="0"/>
              <w:adjustRightInd w:val="0"/>
              <w:jc w:val="center"/>
              <w:rPr>
                <w:sz w:val="24"/>
                <w:szCs w:val="24"/>
              </w:rPr>
            </w:pPr>
            <w:r w:rsidRPr="003C1F06">
              <w:rPr>
                <w:sz w:val="24"/>
                <w:szCs w:val="24"/>
              </w:rPr>
              <w:t>2019 года,</w:t>
            </w:r>
          </w:p>
          <w:p w:rsidR="006C47FB" w:rsidRPr="003C1F06" w:rsidRDefault="006C47FB" w:rsidP="003D2D81">
            <w:pPr>
              <w:widowControl w:val="0"/>
              <w:autoSpaceDE w:val="0"/>
              <w:autoSpaceDN w:val="0"/>
              <w:adjustRightInd w:val="0"/>
              <w:jc w:val="center"/>
              <w:rPr>
                <w:sz w:val="24"/>
                <w:szCs w:val="24"/>
              </w:rPr>
            </w:pPr>
            <w:r w:rsidRPr="003C1F06">
              <w:rPr>
                <w:sz w:val="24"/>
                <w:szCs w:val="24"/>
              </w:rPr>
              <w:t xml:space="preserve">30 декабря </w:t>
            </w:r>
          </w:p>
          <w:p w:rsidR="006C47FB" w:rsidRPr="003C1F06" w:rsidRDefault="006C47FB" w:rsidP="003D2D81">
            <w:pPr>
              <w:widowControl w:val="0"/>
              <w:autoSpaceDE w:val="0"/>
              <w:autoSpaceDN w:val="0"/>
              <w:adjustRightInd w:val="0"/>
              <w:jc w:val="center"/>
              <w:rPr>
                <w:sz w:val="24"/>
                <w:szCs w:val="24"/>
              </w:rPr>
            </w:pPr>
            <w:r w:rsidRPr="003C1F06">
              <w:rPr>
                <w:sz w:val="24"/>
                <w:szCs w:val="24"/>
              </w:rPr>
              <w:t>2020 года,</w:t>
            </w:r>
          </w:p>
          <w:p w:rsidR="006C47FB" w:rsidRPr="003C1F06" w:rsidRDefault="006C47FB" w:rsidP="003D2D81">
            <w:pPr>
              <w:widowControl w:val="0"/>
              <w:autoSpaceDE w:val="0"/>
              <w:autoSpaceDN w:val="0"/>
              <w:adjustRightInd w:val="0"/>
              <w:jc w:val="center"/>
              <w:rPr>
                <w:sz w:val="24"/>
                <w:szCs w:val="24"/>
              </w:rPr>
            </w:pPr>
            <w:r w:rsidRPr="003C1F06">
              <w:rPr>
                <w:sz w:val="24"/>
                <w:szCs w:val="24"/>
              </w:rPr>
              <w:t xml:space="preserve">30 декабря </w:t>
            </w:r>
          </w:p>
          <w:p w:rsidR="006C47FB" w:rsidRPr="003C1F06" w:rsidRDefault="006C47FB" w:rsidP="003D2D81">
            <w:pPr>
              <w:widowControl w:val="0"/>
              <w:autoSpaceDE w:val="0"/>
              <w:autoSpaceDN w:val="0"/>
              <w:adjustRightInd w:val="0"/>
              <w:jc w:val="center"/>
              <w:rPr>
                <w:sz w:val="24"/>
                <w:szCs w:val="24"/>
              </w:rPr>
            </w:pPr>
            <w:r w:rsidRPr="003C1F06">
              <w:rPr>
                <w:sz w:val="24"/>
                <w:szCs w:val="24"/>
              </w:rPr>
              <w:t>2021 года</w:t>
            </w:r>
          </w:p>
        </w:tc>
        <w:tc>
          <w:tcPr>
            <w:tcW w:w="1700" w:type="dxa"/>
            <w:shd w:val="clear" w:color="auto" w:fill="auto"/>
          </w:tcPr>
          <w:p w:rsidR="006C47FB" w:rsidRPr="003C1F06" w:rsidRDefault="006C47FB" w:rsidP="00CB1E45">
            <w:pPr>
              <w:widowControl w:val="0"/>
              <w:autoSpaceDE w:val="0"/>
              <w:autoSpaceDN w:val="0"/>
              <w:adjustRightInd w:val="0"/>
              <w:jc w:val="center"/>
              <w:rPr>
                <w:sz w:val="24"/>
                <w:szCs w:val="24"/>
              </w:rPr>
            </w:pPr>
            <w:r w:rsidRPr="003C1F06">
              <w:rPr>
                <w:sz w:val="24"/>
                <w:szCs w:val="24"/>
              </w:rPr>
              <w:t>информация в Депэкономики Югры</w:t>
            </w:r>
          </w:p>
        </w:tc>
        <w:tc>
          <w:tcPr>
            <w:tcW w:w="1351" w:type="dxa"/>
            <w:shd w:val="clear" w:color="auto" w:fill="auto"/>
          </w:tcPr>
          <w:p w:rsidR="006C47FB" w:rsidRPr="003C1F06" w:rsidRDefault="006C47FB" w:rsidP="00CB1E45">
            <w:pPr>
              <w:jc w:val="center"/>
              <w:rPr>
                <w:sz w:val="24"/>
                <w:szCs w:val="24"/>
              </w:rPr>
            </w:pPr>
            <w:r w:rsidRPr="003C1F06">
              <w:rPr>
                <w:sz w:val="24"/>
                <w:szCs w:val="24"/>
              </w:rPr>
              <w:t>управление архитектуры и градостроительства администрации района, отдел по жилищным вопросам и муниципальной собственности</w:t>
            </w:r>
          </w:p>
          <w:p w:rsidR="006C47FB" w:rsidRPr="003C1F06" w:rsidRDefault="006C47FB" w:rsidP="00CB1E45">
            <w:pPr>
              <w:autoSpaceDE w:val="0"/>
              <w:autoSpaceDN w:val="0"/>
              <w:adjustRightInd w:val="0"/>
              <w:jc w:val="center"/>
              <w:rPr>
                <w:sz w:val="24"/>
                <w:szCs w:val="24"/>
              </w:rPr>
            </w:pPr>
            <w:r w:rsidRPr="003C1F06">
              <w:rPr>
                <w:sz w:val="24"/>
                <w:szCs w:val="24"/>
              </w:rPr>
              <w:t>администрации района</w:t>
            </w:r>
          </w:p>
        </w:tc>
        <w:tc>
          <w:tcPr>
            <w:tcW w:w="3008" w:type="dxa"/>
            <w:shd w:val="clear" w:color="auto" w:fill="auto"/>
            <w:vAlign w:val="center"/>
          </w:tcPr>
          <w:p w:rsidR="00DE3ABC" w:rsidRPr="003C1F06" w:rsidRDefault="00DE3ABC" w:rsidP="003A3FF6">
            <w:pPr>
              <w:autoSpaceDE w:val="0"/>
              <w:autoSpaceDN w:val="0"/>
              <w:adjustRightInd w:val="0"/>
              <w:jc w:val="center"/>
              <w:rPr>
                <w:sz w:val="24"/>
                <w:szCs w:val="24"/>
              </w:rPr>
            </w:pPr>
            <w:r w:rsidRPr="003C1F06">
              <w:rPr>
                <w:sz w:val="24"/>
                <w:szCs w:val="24"/>
              </w:rPr>
              <w:t>Предоставление муниципальных услуг, оказываемых управлением архитектуры и градостроительства администрации города, осуществляется без взимания дополнительной платы, сроки их оказания установлены утвержденными административными регламентами предоставления муниципальных услуг.</w:t>
            </w:r>
          </w:p>
          <w:p w:rsidR="006C47FB" w:rsidRPr="003C1F06" w:rsidRDefault="00DE3ABC" w:rsidP="003A3FF6">
            <w:pPr>
              <w:autoSpaceDE w:val="0"/>
              <w:autoSpaceDN w:val="0"/>
              <w:adjustRightInd w:val="0"/>
              <w:jc w:val="center"/>
              <w:rPr>
                <w:sz w:val="24"/>
                <w:szCs w:val="24"/>
              </w:rPr>
            </w:pPr>
            <w:r w:rsidRPr="003C1F06">
              <w:rPr>
                <w:sz w:val="24"/>
                <w:szCs w:val="24"/>
              </w:rPr>
              <w:t xml:space="preserve">Информация о получении муниципальных услуг в сфере строительства размещена на официальном сайте администрации района в подразделе «Получить услугу в сфере строительства» раздела «Градостроительство» - </w:t>
            </w:r>
            <w:hyperlink r:id="rId17" w:history="1">
              <w:r w:rsidRPr="003C1F06">
                <w:rPr>
                  <w:rStyle w:val="af9"/>
                  <w:color w:val="auto"/>
                  <w:sz w:val="24"/>
                  <w:szCs w:val="24"/>
                </w:rPr>
                <w:t>http://nvraion.ru/architecture/poluchit-uslugu-v-sfere-stroitelstva/</w:t>
              </w:r>
            </w:hyperlink>
          </w:p>
        </w:tc>
      </w:tr>
      <w:tr w:rsidR="003C1F06" w:rsidRPr="003C1F06" w:rsidTr="003C1F06">
        <w:tblPrEx>
          <w:tblBorders>
            <w:insideH w:val="nil"/>
          </w:tblBorders>
        </w:tblPrEx>
        <w:tc>
          <w:tcPr>
            <w:tcW w:w="709" w:type="dxa"/>
            <w:tcBorders>
              <w:top w:val="single" w:sz="4" w:space="0" w:color="auto"/>
              <w:bottom w:val="single" w:sz="4" w:space="0" w:color="auto"/>
            </w:tcBorders>
            <w:shd w:val="clear" w:color="auto" w:fill="auto"/>
          </w:tcPr>
          <w:p w:rsidR="006C47FB" w:rsidRPr="003C1F06" w:rsidRDefault="006C47FB" w:rsidP="003D2D81">
            <w:pPr>
              <w:widowControl w:val="0"/>
              <w:autoSpaceDE w:val="0"/>
              <w:autoSpaceDN w:val="0"/>
              <w:adjustRightInd w:val="0"/>
              <w:jc w:val="center"/>
              <w:rPr>
                <w:sz w:val="24"/>
                <w:szCs w:val="24"/>
              </w:rPr>
            </w:pPr>
            <w:r w:rsidRPr="003C1F06">
              <w:rPr>
                <w:sz w:val="24"/>
                <w:szCs w:val="24"/>
              </w:rPr>
              <w:t>4.</w:t>
            </w:r>
          </w:p>
          <w:p w:rsidR="006C47FB" w:rsidRPr="003C1F06" w:rsidRDefault="006C47FB" w:rsidP="003D2D81">
            <w:pPr>
              <w:widowControl w:val="0"/>
              <w:autoSpaceDE w:val="0"/>
              <w:autoSpaceDN w:val="0"/>
              <w:adjustRightInd w:val="0"/>
              <w:jc w:val="center"/>
              <w:rPr>
                <w:sz w:val="24"/>
                <w:szCs w:val="24"/>
              </w:rPr>
            </w:pPr>
          </w:p>
        </w:tc>
        <w:tc>
          <w:tcPr>
            <w:tcW w:w="2551" w:type="dxa"/>
            <w:tcBorders>
              <w:top w:val="single" w:sz="4" w:space="0" w:color="auto"/>
              <w:bottom w:val="single" w:sz="4" w:space="0" w:color="auto"/>
            </w:tcBorders>
            <w:shd w:val="clear" w:color="auto" w:fill="auto"/>
          </w:tcPr>
          <w:p w:rsidR="006C47FB" w:rsidRPr="003C1F06" w:rsidRDefault="006C47FB" w:rsidP="003D2D81">
            <w:pPr>
              <w:widowControl w:val="0"/>
              <w:autoSpaceDE w:val="0"/>
              <w:autoSpaceDN w:val="0"/>
              <w:adjustRightInd w:val="0"/>
              <w:jc w:val="both"/>
              <w:rPr>
                <w:sz w:val="24"/>
                <w:szCs w:val="24"/>
              </w:rPr>
            </w:pPr>
            <w:r w:rsidRPr="003C1F06">
              <w:rPr>
                <w:sz w:val="24"/>
                <w:szCs w:val="24"/>
              </w:rPr>
              <w:t>Содействие развитию научной, творческой и предпринимательской активности детей и молодежи</w:t>
            </w:r>
          </w:p>
        </w:tc>
        <w:tc>
          <w:tcPr>
            <w:tcW w:w="2409" w:type="dxa"/>
            <w:tcBorders>
              <w:top w:val="single" w:sz="4" w:space="0" w:color="auto"/>
              <w:bottom w:val="single" w:sz="4" w:space="0" w:color="auto"/>
            </w:tcBorders>
            <w:shd w:val="clear" w:color="auto" w:fill="auto"/>
          </w:tcPr>
          <w:p w:rsidR="006C47FB" w:rsidRPr="003C1F06" w:rsidRDefault="006C47FB" w:rsidP="003D2D81">
            <w:pPr>
              <w:widowControl w:val="0"/>
              <w:autoSpaceDE w:val="0"/>
              <w:autoSpaceDN w:val="0"/>
              <w:adjustRightInd w:val="0"/>
              <w:jc w:val="both"/>
              <w:rPr>
                <w:sz w:val="24"/>
                <w:szCs w:val="24"/>
              </w:rPr>
            </w:pPr>
            <w:r w:rsidRPr="003C1F06">
              <w:rPr>
                <w:sz w:val="24"/>
                <w:szCs w:val="24"/>
              </w:rPr>
              <w:t xml:space="preserve">отсутствие систематизированной информации о реализуемых мероприятиях, </w:t>
            </w:r>
            <w:r w:rsidRPr="003C1F06">
              <w:rPr>
                <w:sz w:val="24"/>
                <w:szCs w:val="24"/>
              </w:rPr>
              <w:lastRenderedPageBreak/>
              <w:t>направленных на саморазвитие детей и молодежи, обеспечение поддержки научной, творческой и предпринимательской активности</w:t>
            </w:r>
          </w:p>
        </w:tc>
        <w:tc>
          <w:tcPr>
            <w:tcW w:w="2125" w:type="dxa"/>
            <w:tcBorders>
              <w:top w:val="single" w:sz="4" w:space="0" w:color="auto"/>
              <w:bottom w:val="single" w:sz="4" w:space="0" w:color="auto"/>
            </w:tcBorders>
            <w:shd w:val="clear" w:color="auto" w:fill="auto"/>
          </w:tcPr>
          <w:p w:rsidR="006C47FB" w:rsidRPr="003C1F06" w:rsidRDefault="006C47FB" w:rsidP="003D2D81">
            <w:pPr>
              <w:widowControl w:val="0"/>
              <w:autoSpaceDE w:val="0"/>
              <w:autoSpaceDN w:val="0"/>
              <w:adjustRightInd w:val="0"/>
              <w:jc w:val="both"/>
              <w:rPr>
                <w:sz w:val="24"/>
                <w:szCs w:val="24"/>
              </w:rPr>
            </w:pPr>
            <w:r w:rsidRPr="003C1F06">
              <w:rPr>
                <w:sz w:val="24"/>
                <w:szCs w:val="24"/>
              </w:rPr>
              <w:lastRenderedPageBreak/>
              <w:t xml:space="preserve">повышение уровня информированности населения о мероприятиях, направленных на </w:t>
            </w:r>
            <w:r w:rsidRPr="003C1F06">
              <w:rPr>
                <w:sz w:val="24"/>
                <w:szCs w:val="24"/>
              </w:rPr>
              <w:lastRenderedPageBreak/>
              <w:t>саморазвитие детей и молодежи, обеспечение поддержки научной, творческой и предпринимательской активности</w:t>
            </w:r>
          </w:p>
        </w:tc>
        <w:tc>
          <w:tcPr>
            <w:tcW w:w="1700" w:type="dxa"/>
            <w:tcBorders>
              <w:top w:val="single" w:sz="4" w:space="0" w:color="auto"/>
              <w:bottom w:val="single" w:sz="4" w:space="0" w:color="auto"/>
            </w:tcBorders>
            <w:shd w:val="clear" w:color="auto" w:fill="auto"/>
          </w:tcPr>
          <w:p w:rsidR="006C47FB" w:rsidRPr="003C1F06" w:rsidRDefault="006C47FB" w:rsidP="003D2D81">
            <w:pPr>
              <w:widowControl w:val="0"/>
              <w:autoSpaceDE w:val="0"/>
              <w:autoSpaceDN w:val="0"/>
              <w:adjustRightInd w:val="0"/>
              <w:jc w:val="center"/>
              <w:rPr>
                <w:sz w:val="24"/>
                <w:szCs w:val="24"/>
              </w:rPr>
            </w:pPr>
            <w:r w:rsidRPr="003C1F06">
              <w:rPr>
                <w:sz w:val="24"/>
                <w:szCs w:val="24"/>
              </w:rPr>
              <w:lastRenderedPageBreak/>
              <w:t xml:space="preserve">30 декабря </w:t>
            </w:r>
          </w:p>
          <w:p w:rsidR="006C47FB" w:rsidRPr="003C1F06" w:rsidRDefault="006C47FB" w:rsidP="003D2D81">
            <w:pPr>
              <w:widowControl w:val="0"/>
              <w:autoSpaceDE w:val="0"/>
              <w:autoSpaceDN w:val="0"/>
              <w:adjustRightInd w:val="0"/>
              <w:jc w:val="center"/>
              <w:rPr>
                <w:sz w:val="24"/>
                <w:szCs w:val="24"/>
              </w:rPr>
            </w:pPr>
            <w:r w:rsidRPr="003C1F06">
              <w:rPr>
                <w:sz w:val="24"/>
                <w:szCs w:val="24"/>
              </w:rPr>
              <w:t>2019 года,</w:t>
            </w:r>
          </w:p>
          <w:p w:rsidR="006C47FB" w:rsidRPr="003C1F06" w:rsidRDefault="006C47FB" w:rsidP="003D2D81">
            <w:pPr>
              <w:widowControl w:val="0"/>
              <w:autoSpaceDE w:val="0"/>
              <w:autoSpaceDN w:val="0"/>
              <w:adjustRightInd w:val="0"/>
              <w:jc w:val="center"/>
              <w:rPr>
                <w:sz w:val="24"/>
                <w:szCs w:val="24"/>
              </w:rPr>
            </w:pPr>
            <w:r w:rsidRPr="003C1F06">
              <w:rPr>
                <w:sz w:val="24"/>
                <w:szCs w:val="24"/>
              </w:rPr>
              <w:t xml:space="preserve">30 декабря </w:t>
            </w:r>
          </w:p>
          <w:p w:rsidR="006C47FB" w:rsidRPr="003C1F06" w:rsidRDefault="006C47FB" w:rsidP="003D2D81">
            <w:pPr>
              <w:widowControl w:val="0"/>
              <w:autoSpaceDE w:val="0"/>
              <w:autoSpaceDN w:val="0"/>
              <w:adjustRightInd w:val="0"/>
              <w:jc w:val="center"/>
              <w:rPr>
                <w:sz w:val="24"/>
                <w:szCs w:val="24"/>
              </w:rPr>
            </w:pPr>
            <w:r w:rsidRPr="003C1F06">
              <w:rPr>
                <w:sz w:val="24"/>
                <w:szCs w:val="24"/>
              </w:rPr>
              <w:t>2020 года</w:t>
            </w:r>
          </w:p>
          <w:p w:rsidR="006C47FB" w:rsidRPr="003C1F06" w:rsidRDefault="006C47FB" w:rsidP="003D2D81">
            <w:pPr>
              <w:widowControl w:val="0"/>
              <w:autoSpaceDE w:val="0"/>
              <w:autoSpaceDN w:val="0"/>
              <w:adjustRightInd w:val="0"/>
              <w:jc w:val="center"/>
              <w:rPr>
                <w:sz w:val="24"/>
                <w:szCs w:val="24"/>
              </w:rPr>
            </w:pPr>
            <w:r w:rsidRPr="003C1F06">
              <w:rPr>
                <w:sz w:val="24"/>
                <w:szCs w:val="24"/>
              </w:rPr>
              <w:t xml:space="preserve">30 декабря </w:t>
            </w:r>
          </w:p>
          <w:p w:rsidR="006C47FB" w:rsidRPr="003C1F06" w:rsidRDefault="006C47FB" w:rsidP="003D2D81">
            <w:pPr>
              <w:widowControl w:val="0"/>
              <w:autoSpaceDE w:val="0"/>
              <w:autoSpaceDN w:val="0"/>
              <w:adjustRightInd w:val="0"/>
              <w:jc w:val="center"/>
              <w:rPr>
                <w:sz w:val="24"/>
                <w:szCs w:val="24"/>
              </w:rPr>
            </w:pPr>
            <w:r w:rsidRPr="003C1F06">
              <w:rPr>
                <w:sz w:val="24"/>
                <w:szCs w:val="24"/>
              </w:rPr>
              <w:lastRenderedPageBreak/>
              <w:t>2021 года</w:t>
            </w:r>
          </w:p>
          <w:p w:rsidR="006C47FB" w:rsidRPr="003C1F06" w:rsidRDefault="006C47FB" w:rsidP="003D2D81">
            <w:pPr>
              <w:widowControl w:val="0"/>
              <w:autoSpaceDE w:val="0"/>
              <w:autoSpaceDN w:val="0"/>
              <w:adjustRightInd w:val="0"/>
              <w:ind w:firstLine="720"/>
              <w:jc w:val="center"/>
              <w:rPr>
                <w:sz w:val="24"/>
                <w:szCs w:val="24"/>
              </w:rPr>
            </w:pPr>
          </w:p>
        </w:tc>
        <w:tc>
          <w:tcPr>
            <w:tcW w:w="1700" w:type="dxa"/>
            <w:tcBorders>
              <w:top w:val="single" w:sz="4" w:space="0" w:color="auto"/>
              <w:bottom w:val="single" w:sz="4" w:space="0" w:color="auto"/>
            </w:tcBorders>
            <w:shd w:val="clear" w:color="auto" w:fill="auto"/>
          </w:tcPr>
          <w:p w:rsidR="006C47FB" w:rsidRPr="003C1F06" w:rsidRDefault="006C47FB" w:rsidP="00CB1E45">
            <w:pPr>
              <w:widowControl w:val="0"/>
              <w:autoSpaceDE w:val="0"/>
              <w:autoSpaceDN w:val="0"/>
              <w:adjustRightInd w:val="0"/>
              <w:jc w:val="center"/>
              <w:rPr>
                <w:sz w:val="24"/>
                <w:szCs w:val="24"/>
              </w:rPr>
            </w:pPr>
            <w:r w:rsidRPr="003C1F06">
              <w:rPr>
                <w:sz w:val="24"/>
                <w:szCs w:val="24"/>
              </w:rPr>
              <w:lastRenderedPageBreak/>
              <w:t>информация в Депобразования и молодежи Югры</w:t>
            </w:r>
          </w:p>
        </w:tc>
        <w:tc>
          <w:tcPr>
            <w:tcW w:w="1351" w:type="dxa"/>
            <w:tcBorders>
              <w:top w:val="single" w:sz="4" w:space="0" w:color="auto"/>
              <w:bottom w:val="single" w:sz="4" w:space="0" w:color="auto"/>
            </w:tcBorders>
            <w:shd w:val="clear" w:color="auto" w:fill="auto"/>
          </w:tcPr>
          <w:p w:rsidR="006C47FB" w:rsidRPr="003C1F06" w:rsidRDefault="006C47FB" w:rsidP="00CB1E45">
            <w:pPr>
              <w:widowControl w:val="0"/>
              <w:autoSpaceDE w:val="0"/>
              <w:autoSpaceDN w:val="0"/>
              <w:adjustRightInd w:val="0"/>
              <w:jc w:val="center"/>
              <w:rPr>
                <w:sz w:val="24"/>
                <w:szCs w:val="24"/>
              </w:rPr>
            </w:pPr>
            <w:r w:rsidRPr="003C1F06">
              <w:rPr>
                <w:sz w:val="24"/>
                <w:szCs w:val="24"/>
              </w:rPr>
              <w:t>управление образования и молодежной по</w:t>
            </w:r>
            <w:r w:rsidRPr="003C1F06">
              <w:rPr>
                <w:sz w:val="24"/>
                <w:szCs w:val="24"/>
              </w:rPr>
              <w:lastRenderedPageBreak/>
              <w:t>литики администрации района</w:t>
            </w:r>
          </w:p>
        </w:tc>
        <w:tc>
          <w:tcPr>
            <w:tcW w:w="3008" w:type="dxa"/>
            <w:tcBorders>
              <w:top w:val="single" w:sz="4" w:space="0" w:color="auto"/>
              <w:bottom w:val="single" w:sz="4" w:space="0" w:color="auto"/>
            </w:tcBorders>
            <w:shd w:val="clear" w:color="auto" w:fill="auto"/>
            <w:vAlign w:val="center"/>
          </w:tcPr>
          <w:p w:rsidR="006C47FB" w:rsidRPr="003C1F06" w:rsidRDefault="006C47FB" w:rsidP="00E80E1A">
            <w:pPr>
              <w:jc w:val="center"/>
              <w:rPr>
                <w:sz w:val="24"/>
                <w:szCs w:val="24"/>
              </w:rPr>
            </w:pPr>
            <w:r w:rsidRPr="003C1F06">
              <w:rPr>
                <w:sz w:val="24"/>
                <w:szCs w:val="24"/>
              </w:rPr>
              <w:lastRenderedPageBreak/>
              <w:t xml:space="preserve">521  обучающийся  посещает 38 объединений технической направленности, из них на базе общеобразовательных учреждений – </w:t>
            </w:r>
            <w:r w:rsidRPr="003C1F06">
              <w:rPr>
                <w:sz w:val="24"/>
                <w:szCs w:val="24"/>
              </w:rPr>
              <w:lastRenderedPageBreak/>
              <w:t>296 обучающихся в 22 объединениях («Компьютерная графика», «Компьютерные технологии», «Юный информатик», «Занимательный компьютер», «3-Dмоделирование», «Робототехника», «Легоконструирование», «Авиамодельный», «Объектив», «Школа телеведущих и тележурналистов», «Телешкола «НТv-шка», «Фотокружок»).</w:t>
            </w:r>
          </w:p>
          <w:p w:rsidR="006C47FB" w:rsidRPr="003C1F06" w:rsidRDefault="006C47FB" w:rsidP="00E80E1A">
            <w:pPr>
              <w:jc w:val="center"/>
              <w:rPr>
                <w:sz w:val="24"/>
                <w:szCs w:val="24"/>
              </w:rPr>
            </w:pPr>
            <w:r w:rsidRPr="003C1F06">
              <w:rPr>
                <w:sz w:val="24"/>
                <w:szCs w:val="24"/>
              </w:rPr>
              <w:t>Также, в муниципальном бюджетном учреждении дополнительного образования «Районный центр творчества детей и молодежи «Спектр» работают  объединения творческой направленности для молодых людей с ОВЗ:</w:t>
            </w:r>
          </w:p>
          <w:p w:rsidR="006C47FB" w:rsidRPr="003C1F06" w:rsidRDefault="006C47FB" w:rsidP="006F0274">
            <w:pPr>
              <w:widowControl w:val="0"/>
              <w:autoSpaceDE w:val="0"/>
              <w:autoSpaceDN w:val="0"/>
              <w:adjustRightInd w:val="0"/>
              <w:jc w:val="center"/>
              <w:rPr>
                <w:sz w:val="24"/>
                <w:szCs w:val="24"/>
              </w:rPr>
            </w:pPr>
            <w:r w:rsidRPr="003C1F06">
              <w:rPr>
                <w:sz w:val="24"/>
                <w:szCs w:val="24"/>
              </w:rPr>
              <w:t>«Робототехника», «КОМП», (Инклюзивное обучение), «ЛЕГО»</w:t>
            </w:r>
            <w:r w:rsidR="006F0274" w:rsidRPr="003C1F06">
              <w:rPr>
                <w:sz w:val="24"/>
                <w:szCs w:val="24"/>
              </w:rPr>
              <w:t>. С апреля 2020 деятельность обьединений осуществляется в дистанционном режиме</w:t>
            </w:r>
          </w:p>
        </w:tc>
      </w:tr>
      <w:tr w:rsidR="003C1F06" w:rsidRPr="003C1F06" w:rsidTr="003C1F06">
        <w:tblPrEx>
          <w:tblBorders>
            <w:insideH w:val="nil"/>
          </w:tblBorders>
        </w:tblPrEx>
        <w:tc>
          <w:tcPr>
            <w:tcW w:w="709" w:type="dxa"/>
            <w:tcBorders>
              <w:top w:val="single" w:sz="4" w:space="0" w:color="auto"/>
              <w:bottom w:val="single" w:sz="4" w:space="0" w:color="auto"/>
            </w:tcBorders>
            <w:shd w:val="clear" w:color="auto" w:fill="auto"/>
          </w:tcPr>
          <w:p w:rsidR="006C47FB" w:rsidRPr="003C1F06" w:rsidRDefault="006C47FB" w:rsidP="003D2D81">
            <w:pPr>
              <w:widowControl w:val="0"/>
              <w:autoSpaceDE w:val="0"/>
              <w:autoSpaceDN w:val="0"/>
              <w:adjustRightInd w:val="0"/>
              <w:jc w:val="center"/>
              <w:rPr>
                <w:sz w:val="24"/>
                <w:szCs w:val="24"/>
              </w:rPr>
            </w:pPr>
            <w:r w:rsidRPr="003C1F06">
              <w:rPr>
                <w:sz w:val="24"/>
                <w:szCs w:val="24"/>
              </w:rPr>
              <w:lastRenderedPageBreak/>
              <w:t>5.</w:t>
            </w:r>
          </w:p>
          <w:p w:rsidR="006C47FB" w:rsidRPr="003C1F06" w:rsidRDefault="006C47FB" w:rsidP="003D2D81">
            <w:pPr>
              <w:widowControl w:val="0"/>
              <w:autoSpaceDE w:val="0"/>
              <w:autoSpaceDN w:val="0"/>
              <w:adjustRightInd w:val="0"/>
              <w:jc w:val="center"/>
              <w:rPr>
                <w:sz w:val="24"/>
                <w:szCs w:val="24"/>
              </w:rPr>
            </w:pPr>
          </w:p>
          <w:p w:rsidR="006C47FB" w:rsidRPr="003C1F06" w:rsidRDefault="006C47FB" w:rsidP="003D2D81">
            <w:pPr>
              <w:widowControl w:val="0"/>
              <w:autoSpaceDE w:val="0"/>
              <w:autoSpaceDN w:val="0"/>
              <w:adjustRightInd w:val="0"/>
              <w:jc w:val="center"/>
              <w:rPr>
                <w:sz w:val="24"/>
                <w:szCs w:val="24"/>
              </w:rPr>
            </w:pPr>
          </w:p>
        </w:tc>
        <w:tc>
          <w:tcPr>
            <w:tcW w:w="2551" w:type="dxa"/>
            <w:tcBorders>
              <w:top w:val="single" w:sz="4" w:space="0" w:color="auto"/>
              <w:bottom w:val="single" w:sz="4" w:space="0" w:color="auto"/>
            </w:tcBorders>
            <w:shd w:val="clear" w:color="auto" w:fill="auto"/>
          </w:tcPr>
          <w:p w:rsidR="006C47FB" w:rsidRPr="003C1F06" w:rsidRDefault="006C47FB" w:rsidP="003D2D81">
            <w:pPr>
              <w:widowControl w:val="0"/>
              <w:autoSpaceDE w:val="0"/>
              <w:autoSpaceDN w:val="0"/>
              <w:adjustRightInd w:val="0"/>
              <w:jc w:val="both"/>
              <w:rPr>
                <w:sz w:val="24"/>
                <w:szCs w:val="24"/>
              </w:rPr>
            </w:pPr>
            <w:r w:rsidRPr="003C1F06">
              <w:rPr>
                <w:sz w:val="24"/>
                <w:szCs w:val="24"/>
              </w:rPr>
              <w:t xml:space="preserve">Размещение в открытом доступе информации о реализации муниципального имущества, а также ресурсов всех видов, находящихся в </w:t>
            </w:r>
            <w:r w:rsidRPr="003C1F06">
              <w:rPr>
                <w:sz w:val="24"/>
                <w:szCs w:val="24"/>
              </w:rPr>
              <w:lastRenderedPageBreak/>
              <w:t>собственности Нижневартовского района</w:t>
            </w:r>
          </w:p>
        </w:tc>
        <w:tc>
          <w:tcPr>
            <w:tcW w:w="2409" w:type="dxa"/>
            <w:tcBorders>
              <w:top w:val="single" w:sz="4" w:space="0" w:color="auto"/>
              <w:bottom w:val="single" w:sz="4" w:space="0" w:color="auto"/>
            </w:tcBorders>
            <w:shd w:val="clear" w:color="auto" w:fill="auto"/>
          </w:tcPr>
          <w:p w:rsidR="006C47FB" w:rsidRPr="003C1F06" w:rsidRDefault="006C47FB" w:rsidP="003D2D81">
            <w:pPr>
              <w:widowControl w:val="0"/>
              <w:autoSpaceDE w:val="0"/>
              <w:autoSpaceDN w:val="0"/>
              <w:adjustRightInd w:val="0"/>
              <w:jc w:val="both"/>
              <w:rPr>
                <w:sz w:val="24"/>
                <w:szCs w:val="24"/>
              </w:rPr>
            </w:pPr>
            <w:r w:rsidRPr="003C1F06">
              <w:rPr>
                <w:sz w:val="24"/>
                <w:szCs w:val="24"/>
              </w:rPr>
              <w:lastRenderedPageBreak/>
              <w:t>низкая активность частных организаций при проведении публичных торгов муниципального имущества</w:t>
            </w:r>
          </w:p>
        </w:tc>
        <w:tc>
          <w:tcPr>
            <w:tcW w:w="2125" w:type="dxa"/>
            <w:tcBorders>
              <w:top w:val="single" w:sz="4" w:space="0" w:color="auto"/>
              <w:bottom w:val="single" w:sz="4" w:space="0" w:color="auto"/>
            </w:tcBorders>
            <w:shd w:val="clear" w:color="auto" w:fill="auto"/>
          </w:tcPr>
          <w:p w:rsidR="006C47FB" w:rsidRPr="003C1F06" w:rsidRDefault="006C47FB" w:rsidP="003D2D81">
            <w:pPr>
              <w:widowControl w:val="0"/>
              <w:autoSpaceDE w:val="0"/>
              <w:autoSpaceDN w:val="0"/>
              <w:adjustRightInd w:val="0"/>
              <w:jc w:val="both"/>
              <w:rPr>
                <w:sz w:val="24"/>
                <w:szCs w:val="24"/>
              </w:rPr>
            </w:pPr>
            <w:r w:rsidRPr="003C1F06">
              <w:rPr>
                <w:sz w:val="24"/>
                <w:szCs w:val="24"/>
              </w:rPr>
              <w:t xml:space="preserve">обеспечение равных условий доступа к информации о реализации муниципального имущества, а также </w:t>
            </w:r>
            <w:r w:rsidRPr="003C1F06">
              <w:rPr>
                <w:sz w:val="24"/>
                <w:szCs w:val="24"/>
              </w:rPr>
              <w:lastRenderedPageBreak/>
              <w:t>ресурсов всех видов, находящихся в собственности Нижневартовского района</w:t>
            </w:r>
          </w:p>
        </w:tc>
        <w:tc>
          <w:tcPr>
            <w:tcW w:w="1700" w:type="dxa"/>
            <w:tcBorders>
              <w:top w:val="single" w:sz="4" w:space="0" w:color="auto"/>
              <w:bottom w:val="single" w:sz="4" w:space="0" w:color="auto"/>
            </w:tcBorders>
            <w:shd w:val="clear" w:color="auto" w:fill="auto"/>
          </w:tcPr>
          <w:p w:rsidR="006C47FB" w:rsidRPr="003C1F06" w:rsidRDefault="006C47FB" w:rsidP="003D2D81">
            <w:pPr>
              <w:widowControl w:val="0"/>
              <w:autoSpaceDE w:val="0"/>
              <w:autoSpaceDN w:val="0"/>
              <w:adjustRightInd w:val="0"/>
              <w:jc w:val="center"/>
              <w:rPr>
                <w:sz w:val="24"/>
                <w:szCs w:val="24"/>
              </w:rPr>
            </w:pPr>
            <w:r w:rsidRPr="003C1F06">
              <w:rPr>
                <w:sz w:val="24"/>
                <w:szCs w:val="24"/>
              </w:rPr>
              <w:lastRenderedPageBreak/>
              <w:t>поддерживается в актуальном состоянии, ежегодно до 30 декабря</w:t>
            </w:r>
          </w:p>
        </w:tc>
        <w:tc>
          <w:tcPr>
            <w:tcW w:w="1700" w:type="dxa"/>
            <w:tcBorders>
              <w:top w:val="single" w:sz="4" w:space="0" w:color="auto"/>
              <w:bottom w:val="single" w:sz="4" w:space="0" w:color="auto"/>
            </w:tcBorders>
            <w:shd w:val="clear" w:color="auto" w:fill="auto"/>
          </w:tcPr>
          <w:p w:rsidR="006C47FB" w:rsidRPr="003C1F06" w:rsidRDefault="006C47FB" w:rsidP="00CB1E45">
            <w:pPr>
              <w:widowControl w:val="0"/>
              <w:autoSpaceDE w:val="0"/>
              <w:autoSpaceDN w:val="0"/>
              <w:adjustRightInd w:val="0"/>
              <w:jc w:val="center"/>
              <w:rPr>
                <w:sz w:val="24"/>
                <w:szCs w:val="24"/>
              </w:rPr>
            </w:pPr>
            <w:r w:rsidRPr="003C1F06">
              <w:rPr>
                <w:sz w:val="24"/>
                <w:szCs w:val="24"/>
              </w:rPr>
              <w:t>информация на официальном сайте Российской Федерации в сети Ин</w:t>
            </w:r>
            <w:r w:rsidRPr="003C1F06">
              <w:rPr>
                <w:sz w:val="24"/>
                <w:szCs w:val="24"/>
              </w:rPr>
              <w:lastRenderedPageBreak/>
              <w:t>тернет для размещения информации о проведении торгов (</w:t>
            </w:r>
            <w:hyperlink r:id="rId18" w:history="1">
              <w:r w:rsidRPr="003C1F06">
                <w:rPr>
                  <w:sz w:val="24"/>
                  <w:szCs w:val="24"/>
                  <w:lang w:val="en-US"/>
                </w:rPr>
                <w:t>www</w:t>
              </w:r>
              <w:r w:rsidRPr="003C1F06">
                <w:rPr>
                  <w:sz w:val="24"/>
                  <w:szCs w:val="24"/>
                </w:rPr>
                <w:t>.torgi.gov.ru</w:t>
              </w:r>
            </w:hyperlink>
            <w:r w:rsidRPr="003C1F06">
              <w:rPr>
                <w:sz w:val="24"/>
                <w:szCs w:val="24"/>
              </w:rPr>
              <w:t>), на веб-сайте администрации района</w:t>
            </w:r>
          </w:p>
        </w:tc>
        <w:tc>
          <w:tcPr>
            <w:tcW w:w="1351" w:type="dxa"/>
            <w:tcBorders>
              <w:top w:val="single" w:sz="4" w:space="0" w:color="auto"/>
              <w:bottom w:val="single" w:sz="4" w:space="0" w:color="auto"/>
            </w:tcBorders>
            <w:shd w:val="clear" w:color="auto" w:fill="auto"/>
          </w:tcPr>
          <w:p w:rsidR="006C47FB" w:rsidRPr="003C1F06" w:rsidRDefault="006C47FB" w:rsidP="00CB1E45">
            <w:pPr>
              <w:widowControl w:val="0"/>
              <w:autoSpaceDE w:val="0"/>
              <w:autoSpaceDN w:val="0"/>
              <w:adjustRightInd w:val="0"/>
              <w:jc w:val="center"/>
              <w:rPr>
                <w:sz w:val="24"/>
                <w:szCs w:val="24"/>
              </w:rPr>
            </w:pPr>
            <w:r w:rsidRPr="003C1F06">
              <w:rPr>
                <w:sz w:val="24"/>
                <w:szCs w:val="24"/>
              </w:rPr>
              <w:lastRenderedPageBreak/>
              <w:t>муниципальное бюджетное учреждение «Управле</w:t>
            </w:r>
            <w:r w:rsidRPr="003C1F06">
              <w:rPr>
                <w:sz w:val="24"/>
                <w:szCs w:val="24"/>
              </w:rPr>
              <w:lastRenderedPageBreak/>
              <w:t>ние имущественными и земельными ресурсами</w:t>
            </w:r>
          </w:p>
        </w:tc>
        <w:tc>
          <w:tcPr>
            <w:tcW w:w="3008" w:type="dxa"/>
            <w:tcBorders>
              <w:top w:val="single" w:sz="4" w:space="0" w:color="auto"/>
              <w:bottom w:val="single" w:sz="4" w:space="0" w:color="auto"/>
            </w:tcBorders>
            <w:shd w:val="clear" w:color="auto" w:fill="auto"/>
          </w:tcPr>
          <w:p w:rsidR="001155DC" w:rsidRPr="003C1F06" w:rsidRDefault="001155DC" w:rsidP="001155DC">
            <w:pPr>
              <w:ind w:right="142" w:firstLine="221"/>
              <w:jc w:val="center"/>
              <w:rPr>
                <w:sz w:val="24"/>
                <w:szCs w:val="24"/>
              </w:rPr>
            </w:pPr>
            <w:r w:rsidRPr="003C1F06">
              <w:rPr>
                <w:sz w:val="24"/>
                <w:szCs w:val="24"/>
              </w:rPr>
              <w:lastRenderedPageBreak/>
              <w:t>Информация о реализации муниципального имущества района размещается:</w:t>
            </w:r>
          </w:p>
          <w:p w:rsidR="001155DC" w:rsidRPr="003C1F06" w:rsidRDefault="001155DC" w:rsidP="001155DC">
            <w:pPr>
              <w:ind w:right="142" w:firstLine="221"/>
              <w:jc w:val="center"/>
              <w:rPr>
                <w:sz w:val="24"/>
                <w:szCs w:val="24"/>
              </w:rPr>
            </w:pPr>
            <w:r w:rsidRPr="003C1F06">
              <w:rPr>
                <w:sz w:val="24"/>
                <w:szCs w:val="24"/>
              </w:rPr>
              <w:t xml:space="preserve">на официальном сайте торгов </w:t>
            </w:r>
            <w:hyperlink r:id="rId19" w:history="1">
              <w:r w:rsidRPr="003C1F06">
                <w:rPr>
                  <w:rStyle w:val="af9"/>
                  <w:color w:val="auto"/>
                  <w:sz w:val="24"/>
                  <w:szCs w:val="24"/>
                  <w:lang w:val="en-US"/>
                </w:rPr>
                <w:t>http</w:t>
              </w:r>
              <w:r w:rsidRPr="003C1F06">
                <w:rPr>
                  <w:rStyle w:val="af9"/>
                  <w:color w:val="auto"/>
                  <w:sz w:val="24"/>
                  <w:szCs w:val="24"/>
                </w:rPr>
                <w:t>://</w:t>
              </w:r>
              <w:r w:rsidRPr="003C1F06">
                <w:rPr>
                  <w:rStyle w:val="af9"/>
                  <w:color w:val="auto"/>
                  <w:sz w:val="24"/>
                  <w:szCs w:val="24"/>
                  <w:lang w:val="en-US"/>
                </w:rPr>
                <w:t>torgi</w:t>
              </w:r>
              <w:r w:rsidRPr="003C1F06">
                <w:rPr>
                  <w:rStyle w:val="af9"/>
                  <w:color w:val="auto"/>
                  <w:sz w:val="24"/>
                  <w:szCs w:val="24"/>
                </w:rPr>
                <w:t>.</w:t>
              </w:r>
              <w:r w:rsidRPr="003C1F06">
                <w:rPr>
                  <w:rStyle w:val="af9"/>
                  <w:color w:val="auto"/>
                  <w:sz w:val="24"/>
                  <w:szCs w:val="24"/>
                  <w:lang w:val="en-US"/>
                </w:rPr>
                <w:t>gov</w:t>
              </w:r>
              <w:r w:rsidRPr="003C1F06">
                <w:rPr>
                  <w:rStyle w:val="af9"/>
                  <w:color w:val="auto"/>
                  <w:sz w:val="24"/>
                  <w:szCs w:val="24"/>
                </w:rPr>
                <w:t>.</w:t>
              </w:r>
              <w:r w:rsidRPr="003C1F06">
                <w:rPr>
                  <w:rStyle w:val="af9"/>
                  <w:color w:val="auto"/>
                  <w:sz w:val="24"/>
                  <w:szCs w:val="24"/>
                  <w:lang w:val="en-US"/>
                </w:rPr>
                <w:t>ru</w:t>
              </w:r>
            </w:hyperlink>
            <w:r w:rsidRPr="003C1F06">
              <w:rPr>
                <w:sz w:val="24"/>
                <w:szCs w:val="24"/>
              </w:rPr>
              <w:t xml:space="preserve">, </w:t>
            </w:r>
            <w:r w:rsidRPr="003C1F06">
              <w:rPr>
                <w:sz w:val="24"/>
                <w:szCs w:val="24"/>
              </w:rPr>
              <w:lastRenderedPageBreak/>
              <w:t xml:space="preserve">на официальном веб-сайте администрации Нижневартовского района </w:t>
            </w:r>
            <w:hyperlink r:id="rId20" w:history="1">
              <w:r w:rsidRPr="003C1F06">
                <w:rPr>
                  <w:rStyle w:val="af9"/>
                  <w:color w:val="auto"/>
                  <w:sz w:val="24"/>
                  <w:szCs w:val="24"/>
                  <w:lang w:val="en-US"/>
                </w:rPr>
                <w:t>www</w:t>
              </w:r>
              <w:r w:rsidRPr="003C1F06">
                <w:rPr>
                  <w:rStyle w:val="af9"/>
                  <w:color w:val="auto"/>
                  <w:sz w:val="24"/>
                  <w:szCs w:val="24"/>
                </w:rPr>
                <w:t>.</w:t>
              </w:r>
              <w:r w:rsidRPr="003C1F06">
                <w:rPr>
                  <w:rStyle w:val="af9"/>
                  <w:color w:val="auto"/>
                  <w:sz w:val="24"/>
                  <w:szCs w:val="24"/>
                  <w:lang w:val="en-US"/>
                </w:rPr>
                <w:t>nvraion</w:t>
              </w:r>
              <w:r w:rsidRPr="003C1F06">
                <w:rPr>
                  <w:rStyle w:val="af9"/>
                  <w:color w:val="auto"/>
                  <w:sz w:val="24"/>
                  <w:szCs w:val="24"/>
                </w:rPr>
                <w:t>.</w:t>
              </w:r>
              <w:r w:rsidRPr="003C1F06">
                <w:rPr>
                  <w:rStyle w:val="af9"/>
                  <w:color w:val="auto"/>
                  <w:sz w:val="24"/>
                  <w:szCs w:val="24"/>
                  <w:lang w:val="en-US"/>
                </w:rPr>
                <w:t>ru</w:t>
              </w:r>
            </w:hyperlink>
            <w:r w:rsidRPr="003C1F06">
              <w:rPr>
                <w:sz w:val="24"/>
                <w:szCs w:val="24"/>
              </w:rPr>
              <w:t>;</w:t>
            </w:r>
          </w:p>
          <w:p w:rsidR="00C40B20" w:rsidRPr="003C1F06" w:rsidRDefault="001155DC" w:rsidP="001155DC">
            <w:pPr>
              <w:widowControl w:val="0"/>
              <w:autoSpaceDE w:val="0"/>
              <w:autoSpaceDN w:val="0"/>
              <w:adjustRightInd w:val="0"/>
              <w:jc w:val="center"/>
              <w:rPr>
                <w:sz w:val="24"/>
                <w:szCs w:val="24"/>
              </w:rPr>
            </w:pPr>
            <w:r w:rsidRPr="003C1F06">
              <w:rPr>
                <w:sz w:val="24"/>
                <w:szCs w:val="24"/>
              </w:rPr>
              <w:t>на сайте Универсальной торговой платформы ЗАО «Сбербанк-АСТ» В 1 полугодии 2020 года было размещено 1 (одно) извещение о продаже движимого и недвижимого имущества района</w:t>
            </w:r>
          </w:p>
        </w:tc>
      </w:tr>
      <w:tr w:rsidR="003C1F06" w:rsidRPr="003C1F06" w:rsidTr="003C1F06">
        <w:tblPrEx>
          <w:tblBorders>
            <w:insideH w:val="nil"/>
          </w:tblBorders>
        </w:tblPrEx>
        <w:tc>
          <w:tcPr>
            <w:tcW w:w="709" w:type="dxa"/>
            <w:tcBorders>
              <w:top w:val="single" w:sz="4" w:space="0" w:color="auto"/>
              <w:bottom w:val="single" w:sz="4" w:space="0" w:color="auto"/>
            </w:tcBorders>
            <w:shd w:val="clear" w:color="auto" w:fill="auto"/>
          </w:tcPr>
          <w:p w:rsidR="006C47FB" w:rsidRPr="003C1F06" w:rsidRDefault="006C47FB" w:rsidP="003D2D81">
            <w:pPr>
              <w:widowControl w:val="0"/>
              <w:autoSpaceDE w:val="0"/>
              <w:autoSpaceDN w:val="0"/>
              <w:adjustRightInd w:val="0"/>
              <w:jc w:val="center"/>
              <w:rPr>
                <w:sz w:val="24"/>
                <w:szCs w:val="24"/>
              </w:rPr>
            </w:pPr>
            <w:r w:rsidRPr="003C1F06">
              <w:rPr>
                <w:sz w:val="24"/>
                <w:szCs w:val="24"/>
              </w:rPr>
              <w:lastRenderedPageBreak/>
              <w:t>6.</w:t>
            </w:r>
          </w:p>
          <w:p w:rsidR="006C47FB" w:rsidRPr="003C1F06" w:rsidRDefault="006C47FB" w:rsidP="003D2D81">
            <w:pPr>
              <w:widowControl w:val="0"/>
              <w:autoSpaceDE w:val="0"/>
              <w:autoSpaceDN w:val="0"/>
              <w:adjustRightInd w:val="0"/>
              <w:jc w:val="center"/>
              <w:rPr>
                <w:sz w:val="24"/>
                <w:szCs w:val="24"/>
              </w:rPr>
            </w:pPr>
          </w:p>
          <w:p w:rsidR="006C47FB" w:rsidRPr="003C1F06" w:rsidRDefault="006C47FB" w:rsidP="003D2D81">
            <w:pPr>
              <w:widowControl w:val="0"/>
              <w:autoSpaceDE w:val="0"/>
              <w:autoSpaceDN w:val="0"/>
              <w:adjustRightInd w:val="0"/>
              <w:jc w:val="center"/>
              <w:rPr>
                <w:sz w:val="24"/>
                <w:szCs w:val="24"/>
              </w:rPr>
            </w:pPr>
          </w:p>
        </w:tc>
        <w:tc>
          <w:tcPr>
            <w:tcW w:w="2551" w:type="dxa"/>
            <w:tcBorders>
              <w:top w:val="single" w:sz="4" w:space="0" w:color="auto"/>
              <w:bottom w:val="single" w:sz="4" w:space="0" w:color="auto"/>
            </w:tcBorders>
            <w:shd w:val="clear" w:color="auto" w:fill="auto"/>
          </w:tcPr>
          <w:p w:rsidR="006C47FB" w:rsidRPr="003C1F06" w:rsidRDefault="006C47FB" w:rsidP="003D2D81">
            <w:pPr>
              <w:widowControl w:val="0"/>
              <w:autoSpaceDE w:val="0"/>
              <w:autoSpaceDN w:val="0"/>
              <w:adjustRightInd w:val="0"/>
              <w:jc w:val="both"/>
              <w:rPr>
                <w:sz w:val="24"/>
                <w:szCs w:val="24"/>
              </w:rPr>
            </w:pPr>
            <w:r w:rsidRPr="003C1F06">
              <w:rPr>
                <w:sz w:val="24"/>
                <w:szCs w:val="24"/>
              </w:rPr>
              <w:t>Опубликование и актуализация на официальном веб-сайте администрации района информации об объектах, находящихся в собственности района, включенных в реестр, включая сведения о наименованиях объектов, их местонахождении, характеристиках и целевом назначении объектов, существующих ограничениях их использования и обременения правами третьих лиц в соответствии с Положением о порядке управления и распоряжения имуществом, находящимся в собственности района</w:t>
            </w:r>
          </w:p>
        </w:tc>
        <w:tc>
          <w:tcPr>
            <w:tcW w:w="2409" w:type="dxa"/>
            <w:tcBorders>
              <w:top w:val="single" w:sz="4" w:space="0" w:color="auto"/>
              <w:bottom w:val="single" w:sz="4" w:space="0" w:color="auto"/>
            </w:tcBorders>
            <w:shd w:val="clear" w:color="auto" w:fill="auto"/>
          </w:tcPr>
          <w:p w:rsidR="006C47FB" w:rsidRPr="003C1F06" w:rsidRDefault="006C47FB" w:rsidP="00CB1E45">
            <w:pPr>
              <w:widowControl w:val="0"/>
              <w:autoSpaceDE w:val="0"/>
              <w:autoSpaceDN w:val="0"/>
              <w:adjustRightInd w:val="0"/>
              <w:jc w:val="both"/>
              <w:rPr>
                <w:sz w:val="24"/>
                <w:szCs w:val="24"/>
              </w:rPr>
            </w:pPr>
            <w:r w:rsidRPr="003C1F06">
              <w:rPr>
                <w:sz w:val="24"/>
                <w:szCs w:val="24"/>
              </w:rPr>
              <w:t>недостаточный уровень эффективности управления муниципальным имуществом</w:t>
            </w:r>
          </w:p>
        </w:tc>
        <w:tc>
          <w:tcPr>
            <w:tcW w:w="2125" w:type="dxa"/>
            <w:tcBorders>
              <w:top w:val="single" w:sz="4" w:space="0" w:color="auto"/>
              <w:bottom w:val="single" w:sz="4" w:space="0" w:color="auto"/>
            </w:tcBorders>
            <w:shd w:val="clear" w:color="auto" w:fill="auto"/>
          </w:tcPr>
          <w:p w:rsidR="006C47FB" w:rsidRPr="003C1F06" w:rsidRDefault="006C47FB" w:rsidP="00CB1E45">
            <w:pPr>
              <w:widowControl w:val="0"/>
              <w:autoSpaceDE w:val="0"/>
              <w:autoSpaceDN w:val="0"/>
              <w:adjustRightInd w:val="0"/>
              <w:jc w:val="both"/>
              <w:rPr>
                <w:sz w:val="24"/>
                <w:szCs w:val="24"/>
              </w:rPr>
            </w:pPr>
            <w:r w:rsidRPr="003C1F06">
              <w:rPr>
                <w:sz w:val="24"/>
                <w:szCs w:val="24"/>
              </w:rPr>
              <w:t>повышение эффективности управления муниципальным имуществом</w:t>
            </w:r>
          </w:p>
        </w:tc>
        <w:tc>
          <w:tcPr>
            <w:tcW w:w="1700" w:type="dxa"/>
            <w:tcBorders>
              <w:top w:val="single" w:sz="4" w:space="0" w:color="auto"/>
              <w:bottom w:val="single" w:sz="4" w:space="0" w:color="auto"/>
            </w:tcBorders>
            <w:shd w:val="clear" w:color="auto" w:fill="auto"/>
          </w:tcPr>
          <w:p w:rsidR="006C47FB" w:rsidRPr="003C1F06" w:rsidRDefault="006C47FB" w:rsidP="00CB1E45">
            <w:pPr>
              <w:widowControl w:val="0"/>
              <w:autoSpaceDE w:val="0"/>
              <w:autoSpaceDN w:val="0"/>
              <w:adjustRightInd w:val="0"/>
              <w:ind w:firstLine="51"/>
              <w:jc w:val="center"/>
              <w:rPr>
                <w:sz w:val="24"/>
                <w:szCs w:val="24"/>
              </w:rPr>
            </w:pPr>
            <w:r w:rsidRPr="003C1F06">
              <w:rPr>
                <w:sz w:val="24"/>
                <w:szCs w:val="24"/>
              </w:rPr>
              <w:t>30 декабря</w:t>
            </w:r>
          </w:p>
          <w:p w:rsidR="006C47FB" w:rsidRPr="003C1F06" w:rsidRDefault="006C47FB" w:rsidP="00CB1E45">
            <w:pPr>
              <w:widowControl w:val="0"/>
              <w:autoSpaceDE w:val="0"/>
              <w:autoSpaceDN w:val="0"/>
              <w:adjustRightInd w:val="0"/>
              <w:ind w:firstLine="51"/>
              <w:jc w:val="center"/>
              <w:rPr>
                <w:sz w:val="24"/>
                <w:szCs w:val="24"/>
              </w:rPr>
            </w:pPr>
            <w:r w:rsidRPr="003C1F06">
              <w:rPr>
                <w:sz w:val="24"/>
                <w:szCs w:val="24"/>
              </w:rPr>
              <w:t xml:space="preserve"> 2019 года, </w:t>
            </w:r>
          </w:p>
          <w:p w:rsidR="006C47FB" w:rsidRPr="003C1F06" w:rsidRDefault="006C47FB" w:rsidP="00CB1E45">
            <w:pPr>
              <w:widowControl w:val="0"/>
              <w:autoSpaceDE w:val="0"/>
              <w:autoSpaceDN w:val="0"/>
              <w:adjustRightInd w:val="0"/>
              <w:ind w:firstLine="51"/>
              <w:jc w:val="center"/>
              <w:rPr>
                <w:sz w:val="24"/>
                <w:szCs w:val="24"/>
              </w:rPr>
            </w:pPr>
            <w:r w:rsidRPr="003C1F06">
              <w:rPr>
                <w:sz w:val="24"/>
                <w:szCs w:val="24"/>
              </w:rPr>
              <w:t xml:space="preserve">30 декабря </w:t>
            </w:r>
          </w:p>
          <w:p w:rsidR="006C47FB" w:rsidRPr="003C1F06" w:rsidRDefault="006C47FB" w:rsidP="00CB1E45">
            <w:pPr>
              <w:widowControl w:val="0"/>
              <w:autoSpaceDE w:val="0"/>
              <w:autoSpaceDN w:val="0"/>
              <w:adjustRightInd w:val="0"/>
              <w:ind w:firstLine="51"/>
              <w:jc w:val="center"/>
              <w:rPr>
                <w:sz w:val="24"/>
                <w:szCs w:val="24"/>
              </w:rPr>
            </w:pPr>
            <w:r w:rsidRPr="003C1F06">
              <w:rPr>
                <w:sz w:val="24"/>
                <w:szCs w:val="24"/>
              </w:rPr>
              <w:t xml:space="preserve">2020 года, </w:t>
            </w:r>
          </w:p>
          <w:p w:rsidR="006C47FB" w:rsidRPr="003C1F06" w:rsidRDefault="006C47FB" w:rsidP="00CB1E45">
            <w:pPr>
              <w:widowControl w:val="0"/>
              <w:autoSpaceDE w:val="0"/>
              <w:autoSpaceDN w:val="0"/>
              <w:adjustRightInd w:val="0"/>
              <w:ind w:firstLine="51"/>
              <w:jc w:val="center"/>
              <w:rPr>
                <w:sz w:val="24"/>
                <w:szCs w:val="24"/>
              </w:rPr>
            </w:pPr>
            <w:r w:rsidRPr="003C1F06">
              <w:rPr>
                <w:sz w:val="24"/>
                <w:szCs w:val="24"/>
              </w:rPr>
              <w:t xml:space="preserve">30 декабря </w:t>
            </w:r>
          </w:p>
          <w:p w:rsidR="006C47FB" w:rsidRPr="003C1F06" w:rsidRDefault="006C47FB" w:rsidP="00CB1E45">
            <w:pPr>
              <w:widowControl w:val="0"/>
              <w:autoSpaceDE w:val="0"/>
              <w:autoSpaceDN w:val="0"/>
              <w:adjustRightInd w:val="0"/>
              <w:ind w:firstLine="51"/>
              <w:jc w:val="center"/>
              <w:rPr>
                <w:sz w:val="24"/>
                <w:szCs w:val="24"/>
              </w:rPr>
            </w:pPr>
            <w:r w:rsidRPr="003C1F06">
              <w:rPr>
                <w:sz w:val="24"/>
                <w:szCs w:val="24"/>
              </w:rPr>
              <w:t>2021 года</w:t>
            </w:r>
          </w:p>
        </w:tc>
        <w:tc>
          <w:tcPr>
            <w:tcW w:w="1700" w:type="dxa"/>
            <w:tcBorders>
              <w:top w:val="single" w:sz="4" w:space="0" w:color="auto"/>
              <w:bottom w:val="single" w:sz="4" w:space="0" w:color="auto"/>
            </w:tcBorders>
            <w:shd w:val="clear" w:color="auto" w:fill="auto"/>
          </w:tcPr>
          <w:p w:rsidR="006C47FB" w:rsidRPr="003C1F06" w:rsidRDefault="006C47FB" w:rsidP="00CB1E45">
            <w:pPr>
              <w:jc w:val="center"/>
              <w:rPr>
                <w:sz w:val="24"/>
                <w:szCs w:val="24"/>
              </w:rPr>
            </w:pPr>
            <w:r w:rsidRPr="003C1F06">
              <w:rPr>
                <w:sz w:val="24"/>
                <w:szCs w:val="24"/>
              </w:rPr>
              <w:t>информация на веб-сайте администрации района</w:t>
            </w:r>
          </w:p>
        </w:tc>
        <w:tc>
          <w:tcPr>
            <w:tcW w:w="1351" w:type="dxa"/>
            <w:tcBorders>
              <w:top w:val="single" w:sz="4" w:space="0" w:color="auto"/>
              <w:bottom w:val="single" w:sz="4" w:space="0" w:color="auto"/>
            </w:tcBorders>
            <w:shd w:val="clear" w:color="auto" w:fill="auto"/>
          </w:tcPr>
          <w:p w:rsidR="001C60F0" w:rsidRPr="003C1F06" w:rsidRDefault="006C47FB" w:rsidP="00CB1E45">
            <w:pPr>
              <w:jc w:val="center"/>
              <w:rPr>
                <w:sz w:val="24"/>
                <w:szCs w:val="24"/>
              </w:rPr>
            </w:pPr>
            <w:r w:rsidRPr="003C1F06">
              <w:rPr>
                <w:sz w:val="24"/>
                <w:szCs w:val="24"/>
              </w:rPr>
              <w:t>муниципальное бюджетное учреждение «Управление имущественными и земельными ресурсами»</w:t>
            </w:r>
          </w:p>
          <w:p w:rsidR="001C60F0" w:rsidRPr="003C1F06" w:rsidRDefault="001C60F0" w:rsidP="001C60F0">
            <w:pPr>
              <w:rPr>
                <w:sz w:val="24"/>
                <w:szCs w:val="24"/>
              </w:rPr>
            </w:pPr>
          </w:p>
          <w:p w:rsidR="001C60F0" w:rsidRPr="003C1F06" w:rsidRDefault="001C60F0" w:rsidP="001C60F0">
            <w:pPr>
              <w:rPr>
                <w:sz w:val="24"/>
                <w:szCs w:val="24"/>
              </w:rPr>
            </w:pPr>
          </w:p>
          <w:p w:rsidR="001C60F0" w:rsidRPr="003C1F06" w:rsidRDefault="001C60F0" w:rsidP="001C60F0">
            <w:pPr>
              <w:rPr>
                <w:sz w:val="24"/>
                <w:szCs w:val="24"/>
              </w:rPr>
            </w:pPr>
          </w:p>
          <w:p w:rsidR="001C60F0" w:rsidRPr="003C1F06" w:rsidRDefault="001C60F0" w:rsidP="001C60F0">
            <w:pPr>
              <w:rPr>
                <w:sz w:val="24"/>
                <w:szCs w:val="24"/>
              </w:rPr>
            </w:pPr>
          </w:p>
          <w:p w:rsidR="001C60F0" w:rsidRPr="003C1F06" w:rsidRDefault="001C60F0" w:rsidP="001C60F0">
            <w:pPr>
              <w:rPr>
                <w:sz w:val="24"/>
                <w:szCs w:val="24"/>
              </w:rPr>
            </w:pPr>
          </w:p>
          <w:p w:rsidR="001C60F0" w:rsidRPr="003C1F06" w:rsidRDefault="001C60F0" w:rsidP="001C60F0">
            <w:pPr>
              <w:rPr>
                <w:sz w:val="24"/>
                <w:szCs w:val="24"/>
              </w:rPr>
            </w:pPr>
          </w:p>
          <w:p w:rsidR="006C47FB" w:rsidRPr="003C1F06" w:rsidRDefault="006C47FB" w:rsidP="001C60F0">
            <w:pPr>
              <w:jc w:val="center"/>
              <w:rPr>
                <w:sz w:val="24"/>
                <w:szCs w:val="24"/>
              </w:rPr>
            </w:pPr>
          </w:p>
        </w:tc>
        <w:tc>
          <w:tcPr>
            <w:tcW w:w="3008" w:type="dxa"/>
            <w:tcBorders>
              <w:top w:val="single" w:sz="4" w:space="0" w:color="auto"/>
              <w:bottom w:val="single" w:sz="4" w:space="0" w:color="auto"/>
            </w:tcBorders>
            <w:shd w:val="clear" w:color="auto" w:fill="auto"/>
          </w:tcPr>
          <w:p w:rsidR="001155DC" w:rsidRPr="003C1F06" w:rsidRDefault="001155DC" w:rsidP="001155DC">
            <w:pPr>
              <w:widowControl w:val="0"/>
              <w:autoSpaceDE w:val="0"/>
              <w:autoSpaceDN w:val="0"/>
              <w:adjustRightInd w:val="0"/>
              <w:jc w:val="center"/>
              <w:rPr>
                <w:sz w:val="24"/>
                <w:szCs w:val="24"/>
              </w:rPr>
            </w:pPr>
            <w:r w:rsidRPr="003C1F06">
              <w:rPr>
                <w:sz w:val="24"/>
                <w:szCs w:val="24"/>
              </w:rPr>
              <w:t xml:space="preserve">Информация об объектах, находящихся в собственности района размещается: на официальном сайте администрации Нижневартовского района </w:t>
            </w:r>
            <w:hyperlink r:id="rId21" w:history="1">
              <w:r w:rsidRPr="003C1F06">
                <w:rPr>
                  <w:sz w:val="24"/>
                  <w:szCs w:val="24"/>
                </w:rPr>
                <w:t>http://nvraion.ru/land-resources/information/</w:t>
              </w:r>
            </w:hyperlink>
          </w:p>
          <w:p w:rsidR="001155DC" w:rsidRPr="003C1F06" w:rsidRDefault="001155DC" w:rsidP="001155DC">
            <w:pPr>
              <w:widowControl w:val="0"/>
              <w:autoSpaceDE w:val="0"/>
              <w:autoSpaceDN w:val="0"/>
              <w:adjustRightInd w:val="0"/>
              <w:jc w:val="center"/>
              <w:rPr>
                <w:sz w:val="24"/>
                <w:szCs w:val="24"/>
              </w:rPr>
            </w:pPr>
            <w:r w:rsidRPr="003C1F06">
              <w:rPr>
                <w:sz w:val="24"/>
                <w:szCs w:val="24"/>
              </w:rPr>
              <w:t xml:space="preserve">на портале открытых данных Ханты-Мансийского автономного округа-Югры </w:t>
            </w:r>
            <w:hyperlink r:id="rId22" w:history="1">
              <w:r w:rsidRPr="003C1F06">
                <w:rPr>
                  <w:sz w:val="24"/>
                  <w:szCs w:val="24"/>
                </w:rPr>
                <w:t>https://data.admhmao.ru/opendata/8620008290-list-of-real-estate-which-is-in-property-of-municipality-?clear_cache=Y&amp;recordsPerPage=25&amp;PAGEN_1=1</w:t>
              </w:r>
            </w:hyperlink>
          </w:p>
          <w:p w:rsidR="006C47FB" w:rsidRPr="003C1F06" w:rsidRDefault="001155DC" w:rsidP="001155DC">
            <w:pPr>
              <w:widowControl w:val="0"/>
              <w:autoSpaceDE w:val="0"/>
              <w:autoSpaceDN w:val="0"/>
              <w:adjustRightInd w:val="0"/>
              <w:jc w:val="center"/>
              <w:rPr>
                <w:sz w:val="24"/>
                <w:szCs w:val="24"/>
              </w:rPr>
            </w:pPr>
            <w:r w:rsidRPr="003C1F06">
              <w:rPr>
                <w:sz w:val="24"/>
                <w:szCs w:val="24"/>
              </w:rPr>
              <w:t xml:space="preserve"> Информация актуализируется ежемесячно</w:t>
            </w:r>
          </w:p>
        </w:tc>
      </w:tr>
      <w:tr w:rsidR="003C1F06" w:rsidRPr="003C1F06" w:rsidTr="003C1F06">
        <w:tblPrEx>
          <w:tblBorders>
            <w:insideH w:val="nil"/>
          </w:tblBorders>
        </w:tblPrEx>
        <w:trPr>
          <w:trHeight w:val="1229"/>
        </w:trPr>
        <w:tc>
          <w:tcPr>
            <w:tcW w:w="709" w:type="dxa"/>
            <w:tcBorders>
              <w:top w:val="single" w:sz="4" w:space="0" w:color="auto"/>
              <w:bottom w:val="single" w:sz="4" w:space="0" w:color="auto"/>
            </w:tcBorders>
            <w:shd w:val="clear" w:color="auto" w:fill="auto"/>
          </w:tcPr>
          <w:p w:rsidR="006C47FB" w:rsidRPr="003C1F06" w:rsidRDefault="006C47FB" w:rsidP="00CB1E45">
            <w:pPr>
              <w:jc w:val="center"/>
            </w:pPr>
            <w:r w:rsidRPr="003C1F06">
              <w:lastRenderedPageBreak/>
              <w:t>7.</w:t>
            </w:r>
          </w:p>
        </w:tc>
        <w:tc>
          <w:tcPr>
            <w:tcW w:w="2551" w:type="dxa"/>
            <w:tcBorders>
              <w:top w:val="single" w:sz="4" w:space="0" w:color="auto"/>
              <w:bottom w:val="single" w:sz="4" w:space="0" w:color="auto"/>
            </w:tcBorders>
            <w:shd w:val="clear" w:color="auto" w:fill="auto"/>
          </w:tcPr>
          <w:p w:rsidR="006C47FB" w:rsidRPr="003C1F06" w:rsidRDefault="006C47FB" w:rsidP="003D2D81">
            <w:pPr>
              <w:widowControl w:val="0"/>
              <w:autoSpaceDE w:val="0"/>
              <w:autoSpaceDN w:val="0"/>
              <w:adjustRightInd w:val="0"/>
              <w:jc w:val="both"/>
              <w:rPr>
                <w:sz w:val="24"/>
                <w:szCs w:val="24"/>
              </w:rPr>
            </w:pPr>
            <w:r w:rsidRPr="003C1F06">
              <w:rPr>
                <w:sz w:val="24"/>
                <w:szCs w:val="24"/>
              </w:rPr>
              <w:t>Перечень муниципальных услуг, оказываемых бесплатно бизнес- сообществу</w:t>
            </w:r>
          </w:p>
        </w:tc>
        <w:tc>
          <w:tcPr>
            <w:tcW w:w="2409" w:type="dxa"/>
            <w:tcBorders>
              <w:top w:val="single" w:sz="4" w:space="0" w:color="auto"/>
              <w:bottom w:val="single" w:sz="4" w:space="0" w:color="auto"/>
            </w:tcBorders>
            <w:shd w:val="clear" w:color="auto" w:fill="auto"/>
          </w:tcPr>
          <w:p w:rsidR="006C47FB" w:rsidRPr="003C1F06" w:rsidRDefault="006C47FB" w:rsidP="003D2D81">
            <w:pPr>
              <w:widowControl w:val="0"/>
              <w:autoSpaceDE w:val="0"/>
              <w:autoSpaceDN w:val="0"/>
              <w:adjustRightInd w:val="0"/>
              <w:jc w:val="both"/>
              <w:rPr>
                <w:sz w:val="24"/>
                <w:szCs w:val="24"/>
              </w:rPr>
            </w:pPr>
            <w:r w:rsidRPr="003C1F06">
              <w:rPr>
                <w:sz w:val="24"/>
                <w:szCs w:val="24"/>
              </w:rPr>
              <w:t>недостаточный уровень удовлетворенности качеством и условиями предоставления услуг их получателями</w:t>
            </w:r>
          </w:p>
        </w:tc>
        <w:tc>
          <w:tcPr>
            <w:tcW w:w="2125" w:type="dxa"/>
            <w:tcBorders>
              <w:top w:val="single" w:sz="4" w:space="0" w:color="auto"/>
              <w:bottom w:val="single" w:sz="4" w:space="0" w:color="auto"/>
            </w:tcBorders>
            <w:shd w:val="clear" w:color="auto" w:fill="auto"/>
          </w:tcPr>
          <w:p w:rsidR="006C47FB" w:rsidRPr="003C1F06" w:rsidRDefault="006C47FB" w:rsidP="003D2D81">
            <w:pPr>
              <w:widowControl w:val="0"/>
              <w:autoSpaceDE w:val="0"/>
              <w:autoSpaceDN w:val="0"/>
              <w:adjustRightInd w:val="0"/>
              <w:jc w:val="both"/>
              <w:rPr>
                <w:sz w:val="24"/>
                <w:szCs w:val="24"/>
              </w:rPr>
            </w:pPr>
            <w:r w:rsidRPr="003C1F06">
              <w:rPr>
                <w:sz w:val="24"/>
                <w:szCs w:val="24"/>
              </w:rPr>
              <w:t>устранение избыточного государственного и муниципального регулирования и снижение административных барьеров</w:t>
            </w:r>
          </w:p>
        </w:tc>
        <w:tc>
          <w:tcPr>
            <w:tcW w:w="1700" w:type="dxa"/>
            <w:tcBorders>
              <w:top w:val="single" w:sz="4" w:space="0" w:color="auto"/>
              <w:bottom w:val="single" w:sz="4" w:space="0" w:color="auto"/>
            </w:tcBorders>
            <w:shd w:val="clear" w:color="auto" w:fill="auto"/>
          </w:tcPr>
          <w:p w:rsidR="006C47FB" w:rsidRPr="003C1F06" w:rsidRDefault="006C47FB" w:rsidP="003D2D81">
            <w:pPr>
              <w:widowControl w:val="0"/>
              <w:autoSpaceDE w:val="0"/>
              <w:autoSpaceDN w:val="0"/>
              <w:adjustRightInd w:val="0"/>
              <w:jc w:val="center"/>
              <w:rPr>
                <w:sz w:val="24"/>
                <w:szCs w:val="24"/>
              </w:rPr>
            </w:pPr>
            <w:r w:rsidRPr="003C1F06">
              <w:rPr>
                <w:sz w:val="24"/>
                <w:szCs w:val="24"/>
              </w:rPr>
              <w:t>30 декабря</w:t>
            </w:r>
          </w:p>
          <w:p w:rsidR="006C47FB" w:rsidRPr="003C1F06" w:rsidRDefault="006C47FB" w:rsidP="003D2D81">
            <w:pPr>
              <w:widowControl w:val="0"/>
              <w:autoSpaceDE w:val="0"/>
              <w:autoSpaceDN w:val="0"/>
              <w:adjustRightInd w:val="0"/>
              <w:jc w:val="center"/>
              <w:rPr>
                <w:sz w:val="24"/>
                <w:szCs w:val="24"/>
              </w:rPr>
            </w:pPr>
            <w:r w:rsidRPr="003C1F06">
              <w:rPr>
                <w:sz w:val="24"/>
                <w:szCs w:val="24"/>
              </w:rPr>
              <w:t>2019 года,</w:t>
            </w:r>
          </w:p>
          <w:p w:rsidR="006C47FB" w:rsidRPr="003C1F06" w:rsidRDefault="006C47FB" w:rsidP="003D2D81">
            <w:pPr>
              <w:widowControl w:val="0"/>
              <w:autoSpaceDE w:val="0"/>
              <w:autoSpaceDN w:val="0"/>
              <w:adjustRightInd w:val="0"/>
              <w:jc w:val="center"/>
              <w:rPr>
                <w:sz w:val="24"/>
                <w:szCs w:val="24"/>
              </w:rPr>
            </w:pPr>
            <w:r w:rsidRPr="003C1F06">
              <w:rPr>
                <w:sz w:val="24"/>
                <w:szCs w:val="24"/>
              </w:rPr>
              <w:t>30 декабря</w:t>
            </w:r>
          </w:p>
          <w:p w:rsidR="006C47FB" w:rsidRPr="003C1F06" w:rsidRDefault="006C47FB" w:rsidP="003D2D81">
            <w:pPr>
              <w:widowControl w:val="0"/>
              <w:autoSpaceDE w:val="0"/>
              <w:autoSpaceDN w:val="0"/>
              <w:adjustRightInd w:val="0"/>
              <w:jc w:val="center"/>
              <w:rPr>
                <w:sz w:val="24"/>
                <w:szCs w:val="24"/>
              </w:rPr>
            </w:pPr>
            <w:r w:rsidRPr="003C1F06">
              <w:rPr>
                <w:sz w:val="24"/>
                <w:szCs w:val="24"/>
              </w:rPr>
              <w:t>2020 года,</w:t>
            </w:r>
          </w:p>
          <w:p w:rsidR="006C47FB" w:rsidRPr="003C1F06" w:rsidRDefault="006C47FB" w:rsidP="003D2D81">
            <w:pPr>
              <w:widowControl w:val="0"/>
              <w:autoSpaceDE w:val="0"/>
              <w:autoSpaceDN w:val="0"/>
              <w:adjustRightInd w:val="0"/>
              <w:jc w:val="center"/>
              <w:rPr>
                <w:sz w:val="24"/>
                <w:szCs w:val="24"/>
              </w:rPr>
            </w:pPr>
            <w:r w:rsidRPr="003C1F06">
              <w:rPr>
                <w:sz w:val="24"/>
                <w:szCs w:val="24"/>
              </w:rPr>
              <w:t>30 декабря</w:t>
            </w:r>
          </w:p>
          <w:p w:rsidR="006C47FB" w:rsidRPr="003C1F06" w:rsidRDefault="006C47FB" w:rsidP="003D2D81">
            <w:pPr>
              <w:widowControl w:val="0"/>
              <w:autoSpaceDE w:val="0"/>
              <w:autoSpaceDN w:val="0"/>
              <w:adjustRightInd w:val="0"/>
              <w:jc w:val="center"/>
              <w:rPr>
                <w:sz w:val="24"/>
                <w:szCs w:val="24"/>
              </w:rPr>
            </w:pPr>
            <w:r w:rsidRPr="003C1F06">
              <w:rPr>
                <w:sz w:val="24"/>
                <w:szCs w:val="24"/>
              </w:rPr>
              <w:t>2021 года</w:t>
            </w:r>
          </w:p>
        </w:tc>
        <w:tc>
          <w:tcPr>
            <w:tcW w:w="1700" w:type="dxa"/>
            <w:tcBorders>
              <w:top w:val="single" w:sz="4" w:space="0" w:color="auto"/>
              <w:bottom w:val="single" w:sz="4" w:space="0" w:color="auto"/>
            </w:tcBorders>
            <w:shd w:val="clear" w:color="auto" w:fill="auto"/>
          </w:tcPr>
          <w:p w:rsidR="006C47FB" w:rsidRPr="003C1F06" w:rsidRDefault="006C47FB" w:rsidP="00CB1E45">
            <w:pPr>
              <w:widowControl w:val="0"/>
              <w:autoSpaceDE w:val="0"/>
              <w:autoSpaceDN w:val="0"/>
              <w:adjustRightInd w:val="0"/>
              <w:jc w:val="center"/>
              <w:rPr>
                <w:sz w:val="24"/>
                <w:szCs w:val="24"/>
              </w:rPr>
            </w:pPr>
            <w:r w:rsidRPr="003C1F06">
              <w:rPr>
                <w:sz w:val="24"/>
                <w:szCs w:val="24"/>
              </w:rPr>
              <w:t>информация в Депэкономики Югры</w:t>
            </w:r>
          </w:p>
        </w:tc>
        <w:tc>
          <w:tcPr>
            <w:tcW w:w="1351" w:type="dxa"/>
            <w:tcBorders>
              <w:top w:val="single" w:sz="4" w:space="0" w:color="auto"/>
              <w:bottom w:val="single" w:sz="4" w:space="0" w:color="auto"/>
            </w:tcBorders>
            <w:shd w:val="clear" w:color="auto" w:fill="auto"/>
          </w:tcPr>
          <w:p w:rsidR="006C47FB" w:rsidRPr="003C1F06" w:rsidRDefault="006C47FB" w:rsidP="00CB1E45">
            <w:pPr>
              <w:widowControl w:val="0"/>
              <w:autoSpaceDE w:val="0"/>
              <w:autoSpaceDN w:val="0"/>
              <w:adjustRightInd w:val="0"/>
              <w:jc w:val="center"/>
              <w:rPr>
                <w:sz w:val="24"/>
                <w:szCs w:val="24"/>
              </w:rPr>
            </w:pPr>
            <w:r w:rsidRPr="003C1F06">
              <w:rPr>
                <w:sz w:val="24"/>
                <w:szCs w:val="24"/>
              </w:rPr>
              <w:t>департамент экономики администрации района</w:t>
            </w:r>
          </w:p>
        </w:tc>
        <w:tc>
          <w:tcPr>
            <w:tcW w:w="3008" w:type="dxa"/>
            <w:tcBorders>
              <w:top w:val="single" w:sz="4" w:space="0" w:color="auto"/>
              <w:bottom w:val="single" w:sz="4" w:space="0" w:color="auto"/>
            </w:tcBorders>
            <w:shd w:val="clear" w:color="auto" w:fill="auto"/>
          </w:tcPr>
          <w:p w:rsidR="006C47FB" w:rsidRPr="003C1F06" w:rsidRDefault="006C47FB" w:rsidP="00CC4B1E">
            <w:pPr>
              <w:widowControl w:val="0"/>
              <w:autoSpaceDE w:val="0"/>
              <w:autoSpaceDN w:val="0"/>
              <w:adjustRightInd w:val="0"/>
              <w:jc w:val="center"/>
              <w:rPr>
                <w:sz w:val="24"/>
                <w:szCs w:val="24"/>
              </w:rPr>
            </w:pPr>
            <w:r w:rsidRPr="003C1F06">
              <w:rPr>
                <w:sz w:val="24"/>
                <w:szCs w:val="24"/>
              </w:rPr>
              <w:t>С целью повышения уровня удовлетворенности качеством и условиями предоставления муниципальных услуг разработан перечень муниципальных услуг, оказываемых бесплатно бизнес-сообществу. В настоящее время перечень размещен на инвестиционном портале муниципального образования Нижневартовский район.</w:t>
            </w:r>
          </w:p>
        </w:tc>
      </w:tr>
      <w:tr w:rsidR="003C1F06" w:rsidRPr="003C1F06" w:rsidTr="003C1F06">
        <w:tblPrEx>
          <w:tblBorders>
            <w:insideH w:val="nil"/>
          </w:tblBorders>
        </w:tblPrEx>
        <w:tc>
          <w:tcPr>
            <w:tcW w:w="709" w:type="dxa"/>
            <w:tcBorders>
              <w:top w:val="single" w:sz="4" w:space="0" w:color="auto"/>
              <w:bottom w:val="single" w:sz="4" w:space="0" w:color="auto"/>
            </w:tcBorders>
            <w:shd w:val="clear" w:color="auto" w:fill="auto"/>
          </w:tcPr>
          <w:p w:rsidR="006C47FB" w:rsidRPr="003C1F06" w:rsidRDefault="006C47FB" w:rsidP="003D2D81">
            <w:pPr>
              <w:widowControl w:val="0"/>
              <w:autoSpaceDE w:val="0"/>
              <w:autoSpaceDN w:val="0"/>
              <w:adjustRightInd w:val="0"/>
              <w:jc w:val="center"/>
              <w:rPr>
                <w:sz w:val="24"/>
                <w:szCs w:val="24"/>
              </w:rPr>
            </w:pPr>
            <w:r w:rsidRPr="003C1F06">
              <w:rPr>
                <w:sz w:val="24"/>
                <w:szCs w:val="24"/>
              </w:rPr>
              <w:t>8.</w:t>
            </w:r>
          </w:p>
        </w:tc>
        <w:tc>
          <w:tcPr>
            <w:tcW w:w="2551" w:type="dxa"/>
            <w:tcBorders>
              <w:top w:val="single" w:sz="4" w:space="0" w:color="auto"/>
              <w:bottom w:val="single" w:sz="4" w:space="0" w:color="auto"/>
            </w:tcBorders>
            <w:shd w:val="clear" w:color="auto" w:fill="auto"/>
          </w:tcPr>
          <w:p w:rsidR="006C47FB" w:rsidRPr="003C1F06" w:rsidRDefault="006C47FB" w:rsidP="003D2D81">
            <w:pPr>
              <w:widowControl w:val="0"/>
              <w:autoSpaceDE w:val="0"/>
              <w:autoSpaceDN w:val="0"/>
              <w:adjustRightInd w:val="0"/>
              <w:jc w:val="both"/>
              <w:rPr>
                <w:sz w:val="24"/>
                <w:szCs w:val="24"/>
              </w:rPr>
            </w:pPr>
            <w:r w:rsidRPr="003C1F06">
              <w:rPr>
                <w:sz w:val="24"/>
                <w:szCs w:val="24"/>
              </w:rPr>
              <w:t>Включение пунктов, касающихся анализа воздействия на состояние конкуренции, в порядке проведения оценки регулирующего воздействия проектов нормативных правовых актов автономного округа и муниципальных образований и экспертизы нормативных правовых актов автономного округа и муниципальных образований, устанавливаемых в соответствии с Федеральными законами «</w:t>
            </w:r>
            <w:hyperlink r:id="rId23" w:history="1">
              <w:r w:rsidRPr="003C1F06">
                <w:rPr>
                  <w:sz w:val="24"/>
                  <w:szCs w:val="24"/>
                </w:rPr>
                <w:t>Об общих принципах</w:t>
              </w:r>
            </w:hyperlink>
            <w:r w:rsidRPr="003C1F06">
              <w:rPr>
                <w:sz w:val="24"/>
                <w:szCs w:val="24"/>
              </w:rPr>
              <w:t xml:space="preserve"> организации законодательных (представи</w:t>
            </w:r>
            <w:r w:rsidRPr="003C1F06">
              <w:rPr>
                <w:sz w:val="24"/>
                <w:szCs w:val="24"/>
              </w:rPr>
              <w:lastRenderedPageBreak/>
              <w:t>тельных) и исполнительных органов государственной власти субъектов Российской Федерации» и «</w:t>
            </w:r>
            <w:hyperlink r:id="rId24" w:history="1">
              <w:r w:rsidRPr="003C1F06">
                <w:rPr>
                  <w:sz w:val="24"/>
                  <w:szCs w:val="24"/>
                </w:rPr>
                <w:t>Об общих принципах</w:t>
              </w:r>
            </w:hyperlink>
            <w:r w:rsidRPr="003C1F06">
              <w:rPr>
                <w:sz w:val="24"/>
                <w:szCs w:val="24"/>
              </w:rPr>
              <w:t xml:space="preserve"> организации местного самоуправления в Российской Федерации» по вопросам оценки регулирующего воздействия проектов нормативных правовых актов и экспертизы нормативных правовых актов, а также в соответствующий аналитический инструментарий (инструкции, формы, стандарты и др.)</w:t>
            </w:r>
          </w:p>
        </w:tc>
        <w:tc>
          <w:tcPr>
            <w:tcW w:w="2409" w:type="dxa"/>
            <w:tcBorders>
              <w:top w:val="single" w:sz="4" w:space="0" w:color="auto"/>
              <w:bottom w:val="single" w:sz="4" w:space="0" w:color="auto"/>
            </w:tcBorders>
            <w:shd w:val="clear" w:color="auto" w:fill="auto"/>
          </w:tcPr>
          <w:p w:rsidR="006C47FB" w:rsidRPr="003C1F06" w:rsidRDefault="006C47FB" w:rsidP="003D2D81">
            <w:pPr>
              <w:widowControl w:val="0"/>
              <w:autoSpaceDE w:val="0"/>
              <w:autoSpaceDN w:val="0"/>
              <w:adjustRightInd w:val="0"/>
              <w:jc w:val="both"/>
              <w:rPr>
                <w:sz w:val="24"/>
                <w:szCs w:val="24"/>
              </w:rPr>
            </w:pPr>
            <w:r w:rsidRPr="003C1F06">
              <w:rPr>
                <w:sz w:val="24"/>
                <w:szCs w:val="24"/>
              </w:rPr>
              <w:lastRenderedPageBreak/>
              <w:t>избыточные ограничения для деятельности субъектов предпринимательства</w:t>
            </w:r>
          </w:p>
        </w:tc>
        <w:tc>
          <w:tcPr>
            <w:tcW w:w="2125" w:type="dxa"/>
            <w:tcBorders>
              <w:top w:val="single" w:sz="4" w:space="0" w:color="auto"/>
              <w:bottom w:val="single" w:sz="4" w:space="0" w:color="auto"/>
            </w:tcBorders>
            <w:shd w:val="clear" w:color="auto" w:fill="auto"/>
          </w:tcPr>
          <w:p w:rsidR="006C47FB" w:rsidRPr="003C1F06" w:rsidRDefault="006C47FB" w:rsidP="003D2D81">
            <w:pPr>
              <w:widowControl w:val="0"/>
              <w:autoSpaceDE w:val="0"/>
              <w:autoSpaceDN w:val="0"/>
              <w:adjustRightInd w:val="0"/>
              <w:jc w:val="both"/>
              <w:rPr>
                <w:sz w:val="24"/>
                <w:szCs w:val="24"/>
              </w:rPr>
            </w:pPr>
            <w:r w:rsidRPr="003C1F06">
              <w:rPr>
                <w:sz w:val="24"/>
                <w:szCs w:val="24"/>
              </w:rPr>
              <w:t>устранение избыточного государственного и муниципального регулирования и снижение административных барьеров</w:t>
            </w:r>
          </w:p>
        </w:tc>
        <w:tc>
          <w:tcPr>
            <w:tcW w:w="1700" w:type="dxa"/>
            <w:tcBorders>
              <w:top w:val="single" w:sz="4" w:space="0" w:color="auto"/>
              <w:bottom w:val="single" w:sz="4" w:space="0" w:color="auto"/>
            </w:tcBorders>
            <w:shd w:val="clear" w:color="auto" w:fill="auto"/>
          </w:tcPr>
          <w:p w:rsidR="006C47FB" w:rsidRPr="003C1F06" w:rsidRDefault="006C47FB" w:rsidP="003D2D81">
            <w:pPr>
              <w:widowControl w:val="0"/>
              <w:autoSpaceDE w:val="0"/>
              <w:autoSpaceDN w:val="0"/>
              <w:adjustRightInd w:val="0"/>
              <w:jc w:val="center"/>
              <w:rPr>
                <w:sz w:val="24"/>
                <w:szCs w:val="24"/>
              </w:rPr>
            </w:pPr>
            <w:r w:rsidRPr="003C1F06">
              <w:rPr>
                <w:sz w:val="24"/>
                <w:szCs w:val="24"/>
              </w:rPr>
              <w:t>в течение 3 месяцев с даты принятия федерального закона</w:t>
            </w:r>
          </w:p>
        </w:tc>
        <w:tc>
          <w:tcPr>
            <w:tcW w:w="1700" w:type="dxa"/>
            <w:tcBorders>
              <w:top w:val="single" w:sz="4" w:space="0" w:color="auto"/>
              <w:bottom w:val="single" w:sz="4" w:space="0" w:color="auto"/>
            </w:tcBorders>
            <w:shd w:val="clear" w:color="auto" w:fill="auto"/>
          </w:tcPr>
          <w:p w:rsidR="006C47FB" w:rsidRPr="003C1F06" w:rsidRDefault="006C47FB" w:rsidP="00CB1E45">
            <w:pPr>
              <w:widowControl w:val="0"/>
              <w:autoSpaceDE w:val="0"/>
              <w:autoSpaceDN w:val="0"/>
              <w:adjustRightInd w:val="0"/>
              <w:jc w:val="center"/>
              <w:rPr>
                <w:sz w:val="24"/>
                <w:szCs w:val="24"/>
              </w:rPr>
            </w:pPr>
            <w:r w:rsidRPr="003C1F06">
              <w:rPr>
                <w:sz w:val="24"/>
                <w:szCs w:val="24"/>
              </w:rPr>
              <w:t>правовой акт администрации района;</w:t>
            </w:r>
          </w:p>
          <w:p w:rsidR="006C47FB" w:rsidRPr="003C1F06" w:rsidRDefault="006C47FB" w:rsidP="00CB1E45">
            <w:pPr>
              <w:widowControl w:val="0"/>
              <w:autoSpaceDE w:val="0"/>
              <w:autoSpaceDN w:val="0"/>
              <w:adjustRightInd w:val="0"/>
              <w:jc w:val="center"/>
              <w:rPr>
                <w:sz w:val="24"/>
                <w:szCs w:val="24"/>
              </w:rPr>
            </w:pPr>
          </w:p>
          <w:p w:rsidR="006C47FB" w:rsidRPr="003C1F06" w:rsidRDefault="006C47FB" w:rsidP="00CB1E45">
            <w:pPr>
              <w:widowControl w:val="0"/>
              <w:autoSpaceDE w:val="0"/>
              <w:autoSpaceDN w:val="0"/>
              <w:adjustRightInd w:val="0"/>
              <w:jc w:val="center"/>
              <w:rPr>
                <w:sz w:val="24"/>
                <w:szCs w:val="24"/>
              </w:rPr>
            </w:pPr>
            <w:r w:rsidRPr="003C1F06">
              <w:rPr>
                <w:sz w:val="24"/>
                <w:szCs w:val="24"/>
              </w:rPr>
              <w:t>информация в Депэкономики Югры</w:t>
            </w:r>
          </w:p>
        </w:tc>
        <w:tc>
          <w:tcPr>
            <w:tcW w:w="1351" w:type="dxa"/>
            <w:tcBorders>
              <w:top w:val="single" w:sz="4" w:space="0" w:color="auto"/>
              <w:bottom w:val="single" w:sz="4" w:space="0" w:color="auto"/>
            </w:tcBorders>
            <w:shd w:val="clear" w:color="auto" w:fill="auto"/>
          </w:tcPr>
          <w:p w:rsidR="006C47FB" w:rsidRPr="003C1F06" w:rsidRDefault="006C47FB" w:rsidP="00CB1E45">
            <w:pPr>
              <w:autoSpaceDE w:val="0"/>
              <w:autoSpaceDN w:val="0"/>
              <w:adjustRightInd w:val="0"/>
              <w:jc w:val="center"/>
              <w:rPr>
                <w:sz w:val="24"/>
                <w:szCs w:val="24"/>
              </w:rPr>
            </w:pPr>
            <w:r w:rsidRPr="003C1F06">
              <w:rPr>
                <w:sz w:val="24"/>
                <w:szCs w:val="24"/>
              </w:rPr>
              <w:t>департамент экономики администрации района</w:t>
            </w:r>
          </w:p>
        </w:tc>
        <w:tc>
          <w:tcPr>
            <w:tcW w:w="3008" w:type="dxa"/>
            <w:tcBorders>
              <w:top w:val="single" w:sz="4" w:space="0" w:color="auto"/>
              <w:bottom w:val="single" w:sz="4" w:space="0" w:color="auto"/>
            </w:tcBorders>
            <w:shd w:val="clear" w:color="auto" w:fill="auto"/>
          </w:tcPr>
          <w:p w:rsidR="006C47FB" w:rsidRPr="003C1F06" w:rsidRDefault="00CE583F" w:rsidP="00640D8A">
            <w:pPr>
              <w:autoSpaceDE w:val="0"/>
              <w:autoSpaceDN w:val="0"/>
              <w:adjustRightInd w:val="0"/>
              <w:jc w:val="center"/>
              <w:rPr>
                <w:sz w:val="24"/>
                <w:szCs w:val="24"/>
              </w:rPr>
            </w:pPr>
            <w:r w:rsidRPr="003C1F06">
              <w:rPr>
                <w:sz w:val="24"/>
                <w:szCs w:val="24"/>
              </w:rPr>
              <w:t>И</w:t>
            </w:r>
            <w:r w:rsidR="006C47FB" w:rsidRPr="003C1F06">
              <w:rPr>
                <w:sz w:val="24"/>
                <w:szCs w:val="24"/>
              </w:rPr>
              <w:t>зменени</w:t>
            </w:r>
            <w:r w:rsidRPr="003C1F06">
              <w:rPr>
                <w:sz w:val="24"/>
                <w:szCs w:val="24"/>
              </w:rPr>
              <w:t>я</w:t>
            </w:r>
            <w:r w:rsidR="006C47FB" w:rsidRPr="003C1F06">
              <w:rPr>
                <w:sz w:val="24"/>
                <w:szCs w:val="24"/>
              </w:rPr>
              <w:t xml:space="preserve"> в </w:t>
            </w:r>
            <w:r w:rsidR="00640D8A" w:rsidRPr="003C1F06">
              <w:rPr>
                <w:sz w:val="24"/>
                <w:szCs w:val="24"/>
              </w:rPr>
              <w:t>постановление администрации</w:t>
            </w:r>
            <w:r w:rsidR="006C47FB" w:rsidRPr="003C1F06">
              <w:rPr>
                <w:sz w:val="24"/>
                <w:szCs w:val="24"/>
              </w:rPr>
              <w:t xml:space="preserve"> района от 18.07.2016 № 1726 «Об утверждении </w:t>
            </w:r>
            <w:r w:rsidR="006C47FB" w:rsidRPr="003C1F06">
              <w:rPr>
                <w:rFonts w:eastAsia="Calibri"/>
                <w:bCs/>
                <w:sz w:val="24"/>
                <w:szCs w:val="24"/>
                <w:lang w:eastAsia="en-US"/>
              </w:rPr>
              <w:t xml:space="preserve">Порядка проведения оценки регулирующего воздействия </w:t>
            </w:r>
            <w:r w:rsidR="006C47FB" w:rsidRPr="003C1F06">
              <w:rPr>
                <w:rFonts w:cs="Calibri"/>
                <w:sz w:val="24"/>
                <w:szCs w:val="24"/>
              </w:rPr>
              <w:t xml:space="preserve">проектов муниципальных нормативных правовых актов </w:t>
            </w:r>
            <w:r w:rsidR="006C47FB" w:rsidRPr="003C1F06">
              <w:rPr>
                <w:rFonts w:eastAsia="Calibri"/>
                <w:bCs/>
                <w:sz w:val="24"/>
                <w:szCs w:val="24"/>
                <w:lang w:eastAsia="en-US"/>
              </w:rPr>
              <w:t>администрации района,</w:t>
            </w:r>
            <w:r w:rsidR="006C47FB" w:rsidRPr="003C1F06">
              <w:rPr>
                <w:sz w:val="24"/>
                <w:szCs w:val="24"/>
              </w:rPr>
              <w:t xml:space="preserve"> </w:t>
            </w:r>
            <w:r w:rsidR="006C47FB" w:rsidRPr="003C1F06">
              <w:rPr>
                <w:rFonts w:eastAsia="Calibri"/>
                <w:bCs/>
                <w:sz w:val="24"/>
                <w:szCs w:val="24"/>
                <w:lang w:eastAsia="en-US"/>
              </w:rPr>
              <w:t xml:space="preserve">экспертизы и оценки фактического воздействия </w:t>
            </w:r>
            <w:r w:rsidR="006C47FB" w:rsidRPr="003C1F06">
              <w:rPr>
                <w:rFonts w:cs="Calibri"/>
                <w:sz w:val="24"/>
                <w:szCs w:val="24"/>
              </w:rPr>
              <w:t>муниципальных нормативных правовых</w:t>
            </w:r>
            <w:r w:rsidR="006C47FB" w:rsidRPr="003C1F06">
              <w:rPr>
                <w:rFonts w:ascii="Calibri" w:hAnsi="Calibri" w:cs="Calibri"/>
                <w:sz w:val="24"/>
                <w:szCs w:val="24"/>
              </w:rPr>
              <w:t xml:space="preserve"> </w:t>
            </w:r>
            <w:r w:rsidR="006C47FB" w:rsidRPr="003C1F06">
              <w:rPr>
                <w:rFonts w:cs="Calibri"/>
                <w:sz w:val="24"/>
                <w:szCs w:val="24"/>
              </w:rPr>
              <w:t>актов администрации района,</w:t>
            </w:r>
            <w:r w:rsidR="006C47FB" w:rsidRPr="003C1F06">
              <w:rPr>
                <w:rFonts w:eastAsia="Calibri"/>
                <w:bCs/>
                <w:sz w:val="24"/>
                <w:szCs w:val="24"/>
                <w:lang w:eastAsia="en-US"/>
              </w:rPr>
              <w:t xml:space="preserve"> </w:t>
            </w:r>
            <w:r w:rsidR="006C47FB" w:rsidRPr="003C1F06">
              <w:rPr>
                <w:rFonts w:cs="Calibri"/>
                <w:sz w:val="24"/>
                <w:szCs w:val="24"/>
              </w:rPr>
              <w:t>затрагивающих вопросы осуществления предпринимательской</w:t>
            </w:r>
            <w:r w:rsidR="006C47FB" w:rsidRPr="003C1F06">
              <w:rPr>
                <w:rFonts w:eastAsia="Calibri"/>
                <w:bCs/>
                <w:sz w:val="24"/>
                <w:szCs w:val="24"/>
                <w:lang w:eastAsia="en-US"/>
              </w:rPr>
              <w:t xml:space="preserve"> </w:t>
            </w:r>
            <w:r w:rsidR="006C47FB" w:rsidRPr="003C1F06">
              <w:rPr>
                <w:rFonts w:cs="Calibri"/>
                <w:sz w:val="24"/>
                <w:szCs w:val="24"/>
              </w:rPr>
              <w:t>и инвестиционной деятельности» не требовал</w:t>
            </w:r>
            <w:r w:rsidRPr="003C1F06">
              <w:rPr>
                <w:rFonts w:cs="Calibri"/>
                <w:sz w:val="24"/>
                <w:szCs w:val="24"/>
              </w:rPr>
              <w:t>ись</w:t>
            </w:r>
            <w:r w:rsidR="006C47FB" w:rsidRPr="003C1F06">
              <w:rPr>
                <w:rFonts w:cs="Calibri"/>
                <w:sz w:val="24"/>
                <w:szCs w:val="24"/>
              </w:rPr>
              <w:t>.</w:t>
            </w:r>
          </w:p>
        </w:tc>
      </w:tr>
    </w:tbl>
    <w:p w:rsidR="003D2D81" w:rsidRPr="003C1F06" w:rsidRDefault="003D2D81" w:rsidP="003D2D81">
      <w:pPr>
        <w:rPr>
          <w:szCs w:val="30"/>
        </w:rPr>
      </w:pPr>
    </w:p>
    <w:p w:rsidR="003D2D81" w:rsidRPr="003C1F06" w:rsidRDefault="003D2D81" w:rsidP="003D2D81">
      <w:pPr>
        <w:widowControl w:val="0"/>
        <w:autoSpaceDE w:val="0"/>
        <w:autoSpaceDN w:val="0"/>
        <w:adjustRightInd w:val="0"/>
        <w:jc w:val="center"/>
        <w:outlineLvl w:val="1"/>
        <w:rPr>
          <w:b/>
          <w:bCs/>
        </w:rPr>
      </w:pPr>
      <w:r w:rsidRPr="003C1F06">
        <w:rPr>
          <w:b/>
          <w:bCs/>
        </w:rPr>
        <w:t xml:space="preserve">Раздел </w:t>
      </w:r>
      <w:r w:rsidRPr="003C1F06">
        <w:rPr>
          <w:b/>
          <w:bCs/>
          <w:lang w:val="en-US"/>
        </w:rPr>
        <w:t>I</w:t>
      </w:r>
      <w:r w:rsidRPr="003C1F06">
        <w:rPr>
          <w:b/>
          <w:bCs/>
        </w:rPr>
        <w:t>V. Создание и реализация механизмов общественного контроля за деятельностью субъектов естественных монополий</w:t>
      </w:r>
    </w:p>
    <w:p w:rsidR="003D2D81" w:rsidRPr="003C1F06" w:rsidRDefault="003D2D81" w:rsidP="003D2D81">
      <w:pPr>
        <w:widowControl w:val="0"/>
        <w:autoSpaceDE w:val="0"/>
        <w:autoSpaceDN w:val="0"/>
        <w:adjustRightInd w:val="0"/>
        <w:ind w:firstLine="720"/>
        <w:jc w:val="both"/>
        <w:rPr>
          <w:rFonts w:ascii="Arial" w:hAnsi="Arial" w:cs="Arial"/>
          <w:sz w:val="20"/>
          <w:szCs w:val="20"/>
        </w:rPr>
      </w:pPr>
    </w:p>
    <w:tbl>
      <w:tblPr>
        <w:tblW w:w="15594"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3119"/>
        <w:gridCol w:w="2694"/>
        <w:gridCol w:w="1559"/>
        <w:gridCol w:w="1843"/>
        <w:gridCol w:w="2835"/>
        <w:gridCol w:w="2835"/>
      </w:tblGrid>
      <w:tr w:rsidR="00892ACA" w:rsidRPr="003C1F06" w:rsidTr="00FA325C">
        <w:tc>
          <w:tcPr>
            <w:tcW w:w="709" w:type="dxa"/>
          </w:tcPr>
          <w:p w:rsidR="00892ACA" w:rsidRPr="003C1F06" w:rsidRDefault="00892ACA" w:rsidP="003D2D81">
            <w:pPr>
              <w:widowControl w:val="0"/>
              <w:autoSpaceDE w:val="0"/>
              <w:autoSpaceDN w:val="0"/>
              <w:adjustRightInd w:val="0"/>
              <w:ind w:left="-720" w:firstLine="720"/>
              <w:jc w:val="center"/>
              <w:rPr>
                <w:b/>
                <w:sz w:val="24"/>
                <w:szCs w:val="24"/>
              </w:rPr>
            </w:pPr>
            <w:r w:rsidRPr="003C1F06">
              <w:rPr>
                <w:b/>
                <w:sz w:val="24"/>
                <w:szCs w:val="24"/>
              </w:rPr>
              <w:t>№</w:t>
            </w:r>
          </w:p>
          <w:p w:rsidR="00892ACA" w:rsidRPr="003C1F06" w:rsidRDefault="00892ACA" w:rsidP="003D2D81">
            <w:pPr>
              <w:widowControl w:val="0"/>
              <w:autoSpaceDE w:val="0"/>
              <w:autoSpaceDN w:val="0"/>
              <w:adjustRightInd w:val="0"/>
              <w:ind w:left="-720" w:firstLine="720"/>
              <w:jc w:val="center"/>
              <w:rPr>
                <w:b/>
                <w:sz w:val="24"/>
                <w:szCs w:val="24"/>
              </w:rPr>
            </w:pPr>
            <w:r w:rsidRPr="003C1F06">
              <w:rPr>
                <w:b/>
                <w:sz w:val="24"/>
                <w:szCs w:val="24"/>
              </w:rPr>
              <w:t>п/п</w:t>
            </w:r>
          </w:p>
        </w:tc>
        <w:tc>
          <w:tcPr>
            <w:tcW w:w="3119" w:type="dxa"/>
          </w:tcPr>
          <w:p w:rsidR="00892ACA" w:rsidRPr="003C1F06" w:rsidRDefault="00892ACA" w:rsidP="003D2D81">
            <w:pPr>
              <w:widowControl w:val="0"/>
              <w:autoSpaceDE w:val="0"/>
              <w:autoSpaceDN w:val="0"/>
              <w:adjustRightInd w:val="0"/>
              <w:jc w:val="center"/>
              <w:rPr>
                <w:b/>
                <w:sz w:val="24"/>
                <w:szCs w:val="24"/>
              </w:rPr>
            </w:pPr>
            <w:r w:rsidRPr="003C1F06">
              <w:rPr>
                <w:b/>
                <w:sz w:val="24"/>
                <w:szCs w:val="24"/>
              </w:rPr>
              <w:t>Наименование мероприятия</w:t>
            </w:r>
          </w:p>
        </w:tc>
        <w:tc>
          <w:tcPr>
            <w:tcW w:w="2694" w:type="dxa"/>
          </w:tcPr>
          <w:p w:rsidR="00892ACA" w:rsidRPr="003C1F06" w:rsidRDefault="00892ACA" w:rsidP="003D2D81">
            <w:pPr>
              <w:widowControl w:val="0"/>
              <w:autoSpaceDE w:val="0"/>
              <w:autoSpaceDN w:val="0"/>
              <w:adjustRightInd w:val="0"/>
              <w:jc w:val="center"/>
              <w:rPr>
                <w:b/>
                <w:sz w:val="24"/>
                <w:szCs w:val="24"/>
              </w:rPr>
            </w:pPr>
            <w:r w:rsidRPr="003C1F06">
              <w:rPr>
                <w:b/>
                <w:sz w:val="24"/>
                <w:szCs w:val="24"/>
              </w:rPr>
              <w:t>Ключевое событие/результат</w:t>
            </w:r>
          </w:p>
        </w:tc>
        <w:tc>
          <w:tcPr>
            <w:tcW w:w="1559" w:type="dxa"/>
          </w:tcPr>
          <w:p w:rsidR="00892ACA" w:rsidRPr="003C1F06" w:rsidRDefault="00892ACA" w:rsidP="003D2D81">
            <w:pPr>
              <w:widowControl w:val="0"/>
              <w:autoSpaceDE w:val="0"/>
              <w:autoSpaceDN w:val="0"/>
              <w:adjustRightInd w:val="0"/>
              <w:jc w:val="center"/>
              <w:rPr>
                <w:b/>
                <w:sz w:val="24"/>
                <w:szCs w:val="24"/>
              </w:rPr>
            </w:pPr>
            <w:r w:rsidRPr="003C1F06">
              <w:rPr>
                <w:b/>
                <w:sz w:val="24"/>
                <w:szCs w:val="24"/>
              </w:rPr>
              <w:t>Срок</w:t>
            </w:r>
          </w:p>
        </w:tc>
        <w:tc>
          <w:tcPr>
            <w:tcW w:w="1843" w:type="dxa"/>
          </w:tcPr>
          <w:p w:rsidR="00892ACA" w:rsidRPr="003C1F06" w:rsidRDefault="00892ACA" w:rsidP="003D2D81">
            <w:pPr>
              <w:widowControl w:val="0"/>
              <w:autoSpaceDE w:val="0"/>
              <w:autoSpaceDN w:val="0"/>
              <w:adjustRightInd w:val="0"/>
              <w:jc w:val="center"/>
              <w:rPr>
                <w:b/>
                <w:sz w:val="24"/>
                <w:szCs w:val="24"/>
              </w:rPr>
            </w:pPr>
            <w:r w:rsidRPr="003C1F06">
              <w:rPr>
                <w:b/>
                <w:sz w:val="24"/>
                <w:szCs w:val="24"/>
              </w:rPr>
              <w:t>Вид документа</w:t>
            </w:r>
          </w:p>
        </w:tc>
        <w:tc>
          <w:tcPr>
            <w:tcW w:w="2835" w:type="dxa"/>
          </w:tcPr>
          <w:p w:rsidR="00892ACA" w:rsidRPr="003C1F06" w:rsidRDefault="00892ACA" w:rsidP="003D2D81">
            <w:pPr>
              <w:widowControl w:val="0"/>
              <w:autoSpaceDE w:val="0"/>
              <w:autoSpaceDN w:val="0"/>
              <w:adjustRightInd w:val="0"/>
              <w:jc w:val="center"/>
              <w:rPr>
                <w:b/>
                <w:sz w:val="24"/>
                <w:szCs w:val="24"/>
              </w:rPr>
            </w:pPr>
            <w:r w:rsidRPr="003C1F06">
              <w:rPr>
                <w:b/>
                <w:sz w:val="24"/>
                <w:szCs w:val="24"/>
              </w:rPr>
              <w:t>Исполнитель</w:t>
            </w:r>
          </w:p>
        </w:tc>
        <w:tc>
          <w:tcPr>
            <w:tcW w:w="2835" w:type="dxa"/>
          </w:tcPr>
          <w:p w:rsidR="00892ACA" w:rsidRPr="003C1F06" w:rsidRDefault="001A600E" w:rsidP="00D71031">
            <w:pPr>
              <w:widowControl w:val="0"/>
              <w:autoSpaceDE w:val="0"/>
              <w:autoSpaceDN w:val="0"/>
              <w:adjustRightInd w:val="0"/>
              <w:jc w:val="center"/>
              <w:rPr>
                <w:b/>
                <w:sz w:val="24"/>
                <w:szCs w:val="24"/>
              </w:rPr>
            </w:pPr>
            <w:r w:rsidRPr="003C1F06">
              <w:rPr>
                <w:b/>
                <w:sz w:val="24"/>
                <w:szCs w:val="24"/>
              </w:rPr>
              <w:t>Исполнение за 20</w:t>
            </w:r>
            <w:r w:rsidR="00D71031" w:rsidRPr="003C1F06">
              <w:rPr>
                <w:b/>
                <w:sz w:val="24"/>
                <w:szCs w:val="24"/>
              </w:rPr>
              <w:t>20</w:t>
            </w:r>
            <w:r w:rsidRPr="003C1F06">
              <w:rPr>
                <w:b/>
                <w:sz w:val="24"/>
                <w:szCs w:val="24"/>
              </w:rPr>
              <w:t xml:space="preserve"> год</w:t>
            </w:r>
          </w:p>
        </w:tc>
      </w:tr>
      <w:tr w:rsidR="00892ACA" w:rsidRPr="003C1F06" w:rsidTr="00FA325C">
        <w:tc>
          <w:tcPr>
            <w:tcW w:w="709" w:type="dxa"/>
          </w:tcPr>
          <w:p w:rsidR="00892ACA" w:rsidRPr="003C1F06" w:rsidRDefault="00892ACA" w:rsidP="003D2D81">
            <w:pPr>
              <w:widowControl w:val="0"/>
              <w:autoSpaceDE w:val="0"/>
              <w:autoSpaceDN w:val="0"/>
              <w:adjustRightInd w:val="0"/>
              <w:jc w:val="center"/>
              <w:rPr>
                <w:b/>
                <w:sz w:val="24"/>
                <w:szCs w:val="24"/>
              </w:rPr>
            </w:pPr>
            <w:r w:rsidRPr="003C1F06">
              <w:rPr>
                <w:b/>
                <w:sz w:val="24"/>
                <w:szCs w:val="24"/>
              </w:rPr>
              <w:t>1</w:t>
            </w:r>
          </w:p>
        </w:tc>
        <w:tc>
          <w:tcPr>
            <w:tcW w:w="3119" w:type="dxa"/>
          </w:tcPr>
          <w:p w:rsidR="00892ACA" w:rsidRPr="003C1F06" w:rsidRDefault="00892ACA" w:rsidP="003D2D81">
            <w:pPr>
              <w:widowControl w:val="0"/>
              <w:autoSpaceDE w:val="0"/>
              <w:autoSpaceDN w:val="0"/>
              <w:adjustRightInd w:val="0"/>
              <w:jc w:val="center"/>
              <w:rPr>
                <w:b/>
                <w:sz w:val="24"/>
                <w:szCs w:val="24"/>
              </w:rPr>
            </w:pPr>
            <w:r w:rsidRPr="003C1F06">
              <w:rPr>
                <w:b/>
                <w:sz w:val="24"/>
                <w:szCs w:val="24"/>
              </w:rPr>
              <w:t>2</w:t>
            </w:r>
          </w:p>
        </w:tc>
        <w:tc>
          <w:tcPr>
            <w:tcW w:w="2694" w:type="dxa"/>
          </w:tcPr>
          <w:p w:rsidR="00892ACA" w:rsidRPr="003C1F06" w:rsidRDefault="00892ACA" w:rsidP="003D2D81">
            <w:pPr>
              <w:widowControl w:val="0"/>
              <w:autoSpaceDE w:val="0"/>
              <w:autoSpaceDN w:val="0"/>
              <w:adjustRightInd w:val="0"/>
              <w:jc w:val="center"/>
              <w:rPr>
                <w:b/>
                <w:sz w:val="24"/>
                <w:szCs w:val="24"/>
              </w:rPr>
            </w:pPr>
            <w:r w:rsidRPr="003C1F06">
              <w:rPr>
                <w:b/>
                <w:sz w:val="24"/>
                <w:szCs w:val="24"/>
              </w:rPr>
              <w:t>3</w:t>
            </w:r>
          </w:p>
        </w:tc>
        <w:tc>
          <w:tcPr>
            <w:tcW w:w="1559" w:type="dxa"/>
          </w:tcPr>
          <w:p w:rsidR="00892ACA" w:rsidRPr="003C1F06" w:rsidRDefault="00892ACA" w:rsidP="003D2D81">
            <w:pPr>
              <w:widowControl w:val="0"/>
              <w:autoSpaceDE w:val="0"/>
              <w:autoSpaceDN w:val="0"/>
              <w:adjustRightInd w:val="0"/>
              <w:jc w:val="center"/>
              <w:rPr>
                <w:b/>
                <w:sz w:val="24"/>
                <w:szCs w:val="24"/>
              </w:rPr>
            </w:pPr>
            <w:r w:rsidRPr="003C1F06">
              <w:rPr>
                <w:b/>
                <w:sz w:val="24"/>
                <w:szCs w:val="24"/>
              </w:rPr>
              <w:t>4</w:t>
            </w:r>
          </w:p>
        </w:tc>
        <w:tc>
          <w:tcPr>
            <w:tcW w:w="1843" w:type="dxa"/>
          </w:tcPr>
          <w:p w:rsidR="00892ACA" w:rsidRPr="003C1F06" w:rsidRDefault="00892ACA" w:rsidP="003D2D81">
            <w:pPr>
              <w:widowControl w:val="0"/>
              <w:autoSpaceDE w:val="0"/>
              <w:autoSpaceDN w:val="0"/>
              <w:adjustRightInd w:val="0"/>
              <w:jc w:val="center"/>
              <w:rPr>
                <w:b/>
                <w:sz w:val="24"/>
                <w:szCs w:val="24"/>
              </w:rPr>
            </w:pPr>
            <w:r w:rsidRPr="003C1F06">
              <w:rPr>
                <w:b/>
                <w:sz w:val="24"/>
                <w:szCs w:val="24"/>
              </w:rPr>
              <w:t>5</w:t>
            </w:r>
          </w:p>
        </w:tc>
        <w:tc>
          <w:tcPr>
            <w:tcW w:w="2835" w:type="dxa"/>
          </w:tcPr>
          <w:p w:rsidR="00892ACA" w:rsidRPr="003C1F06" w:rsidRDefault="00892ACA" w:rsidP="003D2D81">
            <w:pPr>
              <w:widowControl w:val="0"/>
              <w:autoSpaceDE w:val="0"/>
              <w:autoSpaceDN w:val="0"/>
              <w:adjustRightInd w:val="0"/>
              <w:jc w:val="center"/>
              <w:rPr>
                <w:b/>
                <w:sz w:val="24"/>
                <w:szCs w:val="24"/>
              </w:rPr>
            </w:pPr>
            <w:r w:rsidRPr="003C1F06">
              <w:rPr>
                <w:b/>
                <w:sz w:val="24"/>
                <w:szCs w:val="24"/>
              </w:rPr>
              <w:t>6</w:t>
            </w:r>
          </w:p>
        </w:tc>
        <w:tc>
          <w:tcPr>
            <w:tcW w:w="2835" w:type="dxa"/>
          </w:tcPr>
          <w:p w:rsidR="00892ACA" w:rsidRPr="003C1F06" w:rsidRDefault="006A12A4" w:rsidP="003D2D81">
            <w:pPr>
              <w:widowControl w:val="0"/>
              <w:autoSpaceDE w:val="0"/>
              <w:autoSpaceDN w:val="0"/>
              <w:adjustRightInd w:val="0"/>
              <w:jc w:val="center"/>
              <w:rPr>
                <w:b/>
                <w:sz w:val="24"/>
                <w:szCs w:val="24"/>
              </w:rPr>
            </w:pPr>
            <w:r w:rsidRPr="003C1F06">
              <w:rPr>
                <w:b/>
                <w:sz w:val="24"/>
                <w:szCs w:val="24"/>
              </w:rPr>
              <w:t>7</w:t>
            </w:r>
          </w:p>
        </w:tc>
      </w:tr>
      <w:tr w:rsidR="00FA325C" w:rsidRPr="003C1F06" w:rsidTr="00FA325C">
        <w:tc>
          <w:tcPr>
            <w:tcW w:w="709" w:type="dxa"/>
            <w:shd w:val="clear" w:color="auto" w:fill="auto"/>
          </w:tcPr>
          <w:p w:rsidR="00FA325C" w:rsidRPr="003C1F06" w:rsidRDefault="00FA325C" w:rsidP="00FA325C">
            <w:pPr>
              <w:widowControl w:val="0"/>
              <w:autoSpaceDE w:val="0"/>
              <w:autoSpaceDN w:val="0"/>
              <w:adjustRightInd w:val="0"/>
              <w:ind w:left="-709" w:firstLine="720"/>
              <w:jc w:val="center"/>
              <w:rPr>
                <w:sz w:val="24"/>
                <w:szCs w:val="24"/>
              </w:rPr>
            </w:pPr>
            <w:bookmarkStart w:id="1" w:name="P1951"/>
            <w:bookmarkEnd w:id="1"/>
            <w:r w:rsidRPr="003C1F06">
              <w:rPr>
                <w:sz w:val="24"/>
                <w:szCs w:val="24"/>
              </w:rPr>
              <w:t>1.</w:t>
            </w:r>
          </w:p>
        </w:tc>
        <w:tc>
          <w:tcPr>
            <w:tcW w:w="3119" w:type="dxa"/>
            <w:shd w:val="clear" w:color="auto" w:fill="auto"/>
          </w:tcPr>
          <w:p w:rsidR="00FA325C" w:rsidRPr="003C1F06" w:rsidRDefault="00FA325C" w:rsidP="00FA325C">
            <w:pPr>
              <w:widowControl w:val="0"/>
              <w:autoSpaceDE w:val="0"/>
              <w:autoSpaceDN w:val="0"/>
              <w:adjustRightInd w:val="0"/>
              <w:jc w:val="both"/>
              <w:rPr>
                <w:sz w:val="24"/>
                <w:szCs w:val="24"/>
              </w:rPr>
            </w:pPr>
            <w:r w:rsidRPr="003C1F06">
              <w:rPr>
                <w:sz w:val="24"/>
                <w:szCs w:val="24"/>
              </w:rPr>
              <w:t>Предоставление письменных ответов на полученное мнение потребителей, предпринимателей и экспертов, задействованных в рамках об</w:t>
            </w:r>
            <w:r w:rsidRPr="003C1F06">
              <w:rPr>
                <w:sz w:val="24"/>
                <w:szCs w:val="24"/>
              </w:rPr>
              <w:lastRenderedPageBreak/>
              <w:t>щественного контроля за деятельностью субъектов естественных монополий (далее − участники общественного контроля). Обеспечение обязательного получения и учета обоснованного мнения потребителей товаров и услуг субъектов естественных монополий, предпринимателей и экспертов при осуществлении процедур при согласовании и утверждении схем территориального планирования автономного округа и муниципальных районов, генеральных планов поселений и городских округов</w:t>
            </w:r>
          </w:p>
        </w:tc>
        <w:tc>
          <w:tcPr>
            <w:tcW w:w="2694" w:type="dxa"/>
            <w:shd w:val="clear" w:color="auto" w:fill="auto"/>
          </w:tcPr>
          <w:p w:rsidR="00FA325C" w:rsidRPr="003C1F06" w:rsidRDefault="00FA325C" w:rsidP="00FA325C">
            <w:pPr>
              <w:widowControl w:val="0"/>
              <w:autoSpaceDE w:val="0"/>
              <w:autoSpaceDN w:val="0"/>
              <w:adjustRightInd w:val="0"/>
              <w:jc w:val="both"/>
              <w:rPr>
                <w:sz w:val="24"/>
                <w:szCs w:val="24"/>
              </w:rPr>
            </w:pPr>
            <w:r w:rsidRPr="003C1F06">
              <w:rPr>
                <w:sz w:val="24"/>
                <w:szCs w:val="24"/>
              </w:rPr>
              <w:lastRenderedPageBreak/>
              <w:t>создание и реализация механизмов общественного контроля за деятельностью субъектов естественных монопо</w:t>
            </w:r>
            <w:r w:rsidRPr="003C1F06">
              <w:rPr>
                <w:sz w:val="24"/>
                <w:szCs w:val="24"/>
              </w:rPr>
              <w:lastRenderedPageBreak/>
              <w:t>лий, органов исполнительной власти автономного округа, осуществляющих регулирование деятельности субъектов естественных монополий</w:t>
            </w:r>
          </w:p>
        </w:tc>
        <w:tc>
          <w:tcPr>
            <w:tcW w:w="1559" w:type="dxa"/>
            <w:shd w:val="clear" w:color="auto" w:fill="auto"/>
          </w:tcPr>
          <w:p w:rsidR="00FA325C" w:rsidRPr="003C1F06" w:rsidRDefault="00FA325C" w:rsidP="00FA325C">
            <w:pPr>
              <w:widowControl w:val="0"/>
              <w:autoSpaceDE w:val="0"/>
              <w:autoSpaceDN w:val="0"/>
              <w:adjustRightInd w:val="0"/>
              <w:jc w:val="center"/>
              <w:rPr>
                <w:sz w:val="24"/>
                <w:szCs w:val="24"/>
              </w:rPr>
            </w:pPr>
            <w:r w:rsidRPr="003C1F06">
              <w:rPr>
                <w:sz w:val="24"/>
                <w:szCs w:val="24"/>
              </w:rPr>
              <w:lastRenderedPageBreak/>
              <w:t xml:space="preserve">30 декабря </w:t>
            </w:r>
          </w:p>
          <w:p w:rsidR="00FA325C" w:rsidRPr="003C1F06" w:rsidRDefault="00FA325C" w:rsidP="00FA325C">
            <w:pPr>
              <w:widowControl w:val="0"/>
              <w:autoSpaceDE w:val="0"/>
              <w:autoSpaceDN w:val="0"/>
              <w:adjustRightInd w:val="0"/>
              <w:jc w:val="center"/>
              <w:rPr>
                <w:sz w:val="24"/>
                <w:szCs w:val="24"/>
              </w:rPr>
            </w:pPr>
            <w:r w:rsidRPr="003C1F06">
              <w:rPr>
                <w:sz w:val="24"/>
                <w:szCs w:val="24"/>
              </w:rPr>
              <w:t>2019 года,</w:t>
            </w:r>
          </w:p>
          <w:p w:rsidR="00FA325C" w:rsidRPr="003C1F06" w:rsidRDefault="00FA325C" w:rsidP="00FA325C">
            <w:pPr>
              <w:widowControl w:val="0"/>
              <w:autoSpaceDE w:val="0"/>
              <w:autoSpaceDN w:val="0"/>
              <w:adjustRightInd w:val="0"/>
              <w:jc w:val="center"/>
              <w:rPr>
                <w:sz w:val="24"/>
                <w:szCs w:val="24"/>
              </w:rPr>
            </w:pPr>
            <w:r w:rsidRPr="003C1F06">
              <w:rPr>
                <w:sz w:val="24"/>
                <w:szCs w:val="24"/>
              </w:rPr>
              <w:t xml:space="preserve">30 декабря </w:t>
            </w:r>
          </w:p>
          <w:p w:rsidR="00FA325C" w:rsidRPr="003C1F06" w:rsidRDefault="00FA325C" w:rsidP="00FA325C">
            <w:pPr>
              <w:widowControl w:val="0"/>
              <w:autoSpaceDE w:val="0"/>
              <w:autoSpaceDN w:val="0"/>
              <w:adjustRightInd w:val="0"/>
              <w:jc w:val="center"/>
              <w:rPr>
                <w:sz w:val="24"/>
                <w:szCs w:val="24"/>
              </w:rPr>
            </w:pPr>
            <w:r w:rsidRPr="003C1F06">
              <w:rPr>
                <w:sz w:val="24"/>
                <w:szCs w:val="24"/>
              </w:rPr>
              <w:t>2020 года,</w:t>
            </w:r>
          </w:p>
          <w:p w:rsidR="00FA325C" w:rsidRPr="003C1F06" w:rsidRDefault="00FA325C" w:rsidP="00FA325C">
            <w:pPr>
              <w:widowControl w:val="0"/>
              <w:autoSpaceDE w:val="0"/>
              <w:autoSpaceDN w:val="0"/>
              <w:adjustRightInd w:val="0"/>
              <w:jc w:val="center"/>
              <w:rPr>
                <w:sz w:val="24"/>
                <w:szCs w:val="24"/>
              </w:rPr>
            </w:pPr>
            <w:r w:rsidRPr="003C1F06">
              <w:rPr>
                <w:sz w:val="24"/>
                <w:szCs w:val="24"/>
              </w:rPr>
              <w:t xml:space="preserve">30 декабря </w:t>
            </w:r>
          </w:p>
          <w:p w:rsidR="00FA325C" w:rsidRPr="003C1F06" w:rsidRDefault="00FA325C" w:rsidP="00FA325C">
            <w:pPr>
              <w:widowControl w:val="0"/>
              <w:autoSpaceDE w:val="0"/>
              <w:autoSpaceDN w:val="0"/>
              <w:adjustRightInd w:val="0"/>
              <w:jc w:val="center"/>
              <w:rPr>
                <w:sz w:val="24"/>
                <w:szCs w:val="24"/>
              </w:rPr>
            </w:pPr>
            <w:r w:rsidRPr="003C1F06">
              <w:rPr>
                <w:sz w:val="24"/>
                <w:szCs w:val="24"/>
              </w:rPr>
              <w:t>2021 года</w:t>
            </w:r>
          </w:p>
        </w:tc>
        <w:tc>
          <w:tcPr>
            <w:tcW w:w="1843" w:type="dxa"/>
            <w:shd w:val="clear" w:color="auto" w:fill="auto"/>
          </w:tcPr>
          <w:p w:rsidR="00FA325C" w:rsidRPr="003C1F06" w:rsidRDefault="00FA325C" w:rsidP="00FA325C">
            <w:pPr>
              <w:widowControl w:val="0"/>
              <w:autoSpaceDE w:val="0"/>
              <w:autoSpaceDN w:val="0"/>
              <w:adjustRightInd w:val="0"/>
              <w:jc w:val="center"/>
              <w:rPr>
                <w:sz w:val="24"/>
                <w:szCs w:val="24"/>
              </w:rPr>
            </w:pPr>
            <w:r w:rsidRPr="003C1F06">
              <w:rPr>
                <w:sz w:val="24"/>
                <w:szCs w:val="24"/>
              </w:rPr>
              <w:t>информация на официальном веб-сайте администрации района;</w:t>
            </w:r>
          </w:p>
          <w:p w:rsidR="00FA325C" w:rsidRPr="003C1F06" w:rsidRDefault="00FA325C" w:rsidP="00FA325C">
            <w:pPr>
              <w:widowControl w:val="0"/>
              <w:autoSpaceDE w:val="0"/>
              <w:autoSpaceDN w:val="0"/>
              <w:adjustRightInd w:val="0"/>
              <w:jc w:val="center"/>
              <w:rPr>
                <w:sz w:val="24"/>
                <w:szCs w:val="24"/>
              </w:rPr>
            </w:pPr>
          </w:p>
          <w:p w:rsidR="00FA325C" w:rsidRPr="003C1F06" w:rsidRDefault="00FA325C" w:rsidP="00FA325C">
            <w:pPr>
              <w:widowControl w:val="0"/>
              <w:autoSpaceDE w:val="0"/>
              <w:autoSpaceDN w:val="0"/>
              <w:adjustRightInd w:val="0"/>
              <w:jc w:val="center"/>
              <w:rPr>
                <w:sz w:val="24"/>
                <w:szCs w:val="24"/>
              </w:rPr>
            </w:pPr>
            <w:r w:rsidRPr="003C1F06">
              <w:rPr>
                <w:sz w:val="24"/>
                <w:szCs w:val="24"/>
              </w:rPr>
              <w:lastRenderedPageBreak/>
              <w:t>информация в Депстрой Югры</w:t>
            </w:r>
          </w:p>
        </w:tc>
        <w:tc>
          <w:tcPr>
            <w:tcW w:w="2835" w:type="dxa"/>
            <w:shd w:val="clear" w:color="auto" w:fill="auto"/>
          </w:tcPr>
          <w:p w:rsidR="00FA325C" w:rsidRPr="003C1F06" w:rsidRDefault="00FA325C" w:rsidP="00FA325C">
            <w:pPr>
              <w:widowControl w:val="0"/>
              <w:autoSpaceDE w:val="0"/>
              <w:autoSpaceDN w:val="0"/>
              <w:adjustRightInd w:val="0"/>
              <w:jc w:val="center"/>
              <w:rPr>
                <w:sz w:val="24"/>
                <w:szCs w:val="24"/>
              </w:rPr>
            </w:pPr>
            <w:r w:rsidRPr="003C1F06">
              <w:rPr>
                <w:sz w:val="24"/>
                <w:szCs w:val="24"/>
              </w:rPr>
              <w:lastRenderedPageBreak/>
              <w:t>управление архитектуры и градостроительства администрации района</w:t>
            </w:r>
          </w:p>
        </w:tc>
        <w:tc>
          <w:tcPr>
            <w:tcW w:w="2835" w:type="dxa"/>
            <w:shd w:val="clear" w:color="auto" w:fill="auto"/>
          </w:tcPr>
          <w:p w:rsidR="00FA325C" w:rsidRPr="003C1F06" w:rsidRDefault="00FA325C" w:rsidP="00FA325C">
            <w:pPr>
              <w:jc w:val="both"/>
              <w:rPr>
                <w:sz w:val="24"/>
                <w:szCs w:val="24"/>
              </w:rPr>
            </w:pPr>
            <w:r w:rsidRPr="003C1F06">
              <w:rPr>
                <w:sz w:val="24"/>
                <w:szCs w:val="24"/>
              </w:rPr>
              <w:t>В рамках согласования схемы территориального планирования муниципального района, генеральных планов поселе</w:t>
            </w:r>
            <w:r w:rsidRPr="003C1F06">
              <w:rPr>
                <w:sz w:val="24"/>
                <w:szCs w:val="24"/>
              </w:rPr>
              <w:lastRenderedPageBreak/>
              <w:t xml:space="preserve">ний, материалы документов подлежат обязательному размещению на официальном сайте администрации Нижневартовского района </w:t>
            </w:r>
            <w:hyperlink r:id="rId25" w:history="1">
              <w:r w:rsidRPr="003C1F06">
                <w:rPr>
                  <w:sz w:val="24"/>
                  <w:szCs w:val="24"/>
                  <w:u w:val="single"/>
                </w:rPr>
                <w:t>http://nvraion.ru/</w:t>
              </w:r>
            </w:hyperlink>
            <w:r w:rsidRPr="003C1F06">
              <w:rPr>
                <w:sz w:val="24"/>
                <w:szCs w:val="24"/>
              </w:rPr>
              <w:t xml:space="preserve"> для получения и учета обоснованного мнения потребителей товаров и услуг субъектов естественных монополий, предпринимателей и экспертов при осуществлении процедур.</w:t>
            </w:r>
          </w:p>
          <w:p w:rsidR="00FA325C" w:rsidRPr="003C1F06" w:rsidRDefault="00FA325C" w:rsidP="00FA325C">
            <w:pPr>
              <w:widowControl w:val="0"/>
              <w:autoSpaceDE w:val="0"/>
              <w:autoSpaceDN w:val="0"/>
              <w:adjustRightInd w:val="0"/>
              <w:jc w:val="both"/>
              <w:rPr>
                <w:sz w:val="24"/>
                <w:szCs w:val="24"/>
              </w:rPr>
            </w:pPr>
          </w:p>
        </w:tc>
      </w:tr>
    </w:tbl>
    <w:p w:rsidR="003D2D81" w:rsidRPr="003C1F06" w:rsidRDefault="003D2D81" w:rsidP="003D2D81">
      <w:pPr>
        <w:widowControl w:val="0"/>
        <w:autoSpaceDE w:val="0"/>
        <w:autoSpaceDN w:val="0"/>
        <w:adjustRightInd w:val="0"/>
        <w:ind w:firstLine="720"/>
        <w:jc w:val="both"/>
        <w:rPr>
          <w:rFonts w:ascii="Arial" w:hAnsi="Arial" w:cs="Arial"/>
          <w:sz w:val="20"/>
          <w:szCs w:val="20"/>
        </w:rPr>
      </w:pPr>
    </w:p>
    <w:p w:rsidR="003D2D81" w:rsidRPr="003C1F06" w:rsidRDefault="003D2D81" w:rsidP="00E264C4">
      <w:pPr>
        <w:widowControl w:val="0"/>
        <w:autoSpaceDE w:val="0"/>
        <w:autoSpaceDN w:val="0"/>
        <w:adjustRightInd w:val="0"/>
        <w:jc w:val="both"/>
        <w:rPr>
          <w:rFonts w:ascii="Arial" w:hAnsi="Arial" w:cs="Arial"/>
          <w:sz w:val="20"/>
          <w:szCs w:val="20"/>
        </w:rPr>
      </w:pPr>
    </w:p>
    <w:p w:rsidR="003D2D81" w:rsidRPr="003C1F06" w:rsidRDefault="003D2D81" w:rsidP="003D2D81">
      <w:pPr>
        <w:widowControl w:val="0"/>
        <w:autoSpaceDE w:val="0"/>
        <w:autoSpaceDN w:val="0"/>
        <w:adjustRightInd w:val="0"/>
        <w:jc w:val="center"/>
        <w:outlineLvl w:val="1"/>
        <w:rPr>
          <w:b/>
          <w:bCs/>
        </w:rPr>
      </w:pPr>
      <w:r w:rsidRPr="003C1F06">
        <w:rPr>
          <w:b/>
          <w:bCs/>
        </w:rPr>
        <w:t>Раздел V. Организационные мероприятия</w:t>
      </w:r>
    </w:p>
    <w:p w:rsidR="003D2D81" w:rsidRPr="003C1F06" w:rsidRDefault="003D2D81" w:rsidP="003D2D81">
      <w:pPr>
        <w:widowControl w:val="0"/>
        <w:autoSpaceDE w:val="0"/>
        <w:autoSpaceDN w:val="0"/>
        <w:adjustRightInd w:val="0"/>
        <w:ind w:firstLine="720"/>
        <w:jc w:val="both"/>
        <w:rPr>
          <w:rFonts w:ascii="Arial" w:hAnsi="Arial" w:cs="Arial"/>
          <w:sz w:val="20"/>
          <w:szCs w:val="20"/>
        </w:rPr>
      </w:pPr>
    </w:p>
    <w:tbl>
      <w:tblPr>
        <w:tblW w:w="15385"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3119"/>
        <w:gridCol w:w="2694"/>
        <w:gridCol w:w="1559"/>
        <w:gridCol w:w="1843"/>
        <w:gridCol w:w="1634"/>
        <w:gridCol w:w="3827"/>
      </w:tblGrid>
      <w:tr w:rsidR="00892ACA" w:rsidRPr="003C1F06" w:rsidTr="00AC2934">
        <w:tc>
          <w:tcPr>
            <w:tcW w:w="709" w:type="dxa"/>
          </w:tcPr>
          <w:p w:rsidR="00892ACA" w:rsidRPr="003C1F06" w:rsidRDefault="00892ACA" w:rsidP="003D2D81">
            <w:pPr>
              <w:widowControl w:val="0"/>
              <w:autoSpaceDE w:val="0"/>
              <w:autoSpaceDN w:val="0"/>
              <w:adjustRightInd w:val="0"/>
              <w:jc w:val="center"/>
              <w:rPr>
                <w:b/>
                <w:sz w:val="24"/>
                <w:szCs w:val="24"/>
              </w:rPr>
            </w:pPr>
            <w:r w:rsidRPr="003C1F06">
              <w:rPr>
                <w:b/>
                <w:sz w:val="24"/>
                <w:szCs w:val="24"/>
              </w:rPr>
              <w:t>№</w:t>
            </w:r>
          </w:p>
          <w:p w:rsidR="00892ACA" w:rsidRPr="003C1F06" w:rsidRDefault="00892ACA" w:rsidP="003D2D81">
            <w:pPr>
              <w:widowControl w:val="0"/>
              <w:autoSpaceDE w:val="0"/>
              <w:autoSpaceDN w:val="0"/>
              <w:adjustRightInd w:val="0"/>
              <w:jc w:val="center"/>
              <w:rPr>
                <w:b/>
                <w:sz w:val="24"/>
                <w:szCs w:val="24"/>
              </w:rPr>
            </w:pPr>
            <w:r w:rsidRPr="003C1F06">
              <w:rPr>
                <w:b/>
                <w:sz w:val="24"/>
                <w:szCs w:val="24"/>
              </w:rPr>
              <w:t xml:space="preserve"> п/п</w:t>
            </w:r>
          </w:p>
        </w:tc>
        <w:tc>
          <w:tcPr>
            <w:tcW w:w="3119" w:type="dxa"/>
          </w:tcPr>
          <w:p w:rsidR="00892ACA" w:rsidRPr="003C1F06" w:rsidRDefault="00892ACA" w:rsidP="003D2D81">
            <w:pPr>
              <w:widowControl w:val="0"/>
              <w:autoSpaceDE w:val="0"/>
              <w:autoSpaceDN w:val="0"/>
              <w:adjustRightInd w:val="0"/>
              <w:jc w:val="center"/>
              <w:rPr>
                <w:b/>
                <w:sz w:val="24"/>
                <w:szCs w:val="24"/>
              </w:rPr>
            </w:pPr>
            <w:r w:rsidRPr="003C1F06">
              <w:rPr>
                <w:b/>
                <w:sz w:val="24"/>
                <w:szCs w:val="24"/>
              </w:rPr>
              <w:t>Наименование мероприятия</w:t>
            </w:r>
          </w:p>
        </w:tc>
        <w:tc>
          <w:tcPr>
            <w:tcW w:w="2694" w:type="dxa"/>
          </w:tcPr>
          <w:p w:rsidR="00892ACA" w:rsidRPr="003C1F06" w:rsidRDefault="00892ACA" w:rsidP="003D2D81">
            <w:pPr>
              <w:widowControl w:val="0"/>
              <w:autoSpaceDE w:val="0"/>
              <w:autoSpaceDN w:val="0"/>
              <w:adjustRightInd w:val="0"/>
              <w:jc w:val="center"/>
              <w:rPr>
                <w:b/>
                <w:sz w:val="24"/>
                <w:szCs w:val="24"/>
              </w:rPr>
            </w:pPr>
            <w:r w:rsidRPr="003C1F06">
              <w:rPr>
                <w:b/>
                <w:sz w:val="24"/>
                <w:szCs w:val="24"/>
              </w:rPr>
              <w:t>Ключевое событие/результат</w:t>
            </w:r>
          </w:p>
        </w:tc>
        <w:tc>
          <w:tcPr>
            <w:tcW w:w="1559" w:type="dxa"/>
          </w:tcPr>
          <w:p w:rsidR="00892ACA" w:rsidRPr="003C1F06" w:rsidRDefault="00892ACA" w:rsidP="003D2D81">
            <w:pPr>
              <w:widowControl w:val="0"/>
              <w:autoSpaceDE w:val="0"/>
              <w:autoSpaceDN w:val="0"/>
              <w:adjustRightInd w:val="0"/>
              <w:jc w:val="center"/>
              <w:rPr>
                <w:b/>
                <w:sz w:val="24"/>
                <w:szCs w:val="24"/>
              </w:rPr>
            </w:pPr>
            <w:r w:rsidRPr="003C1F06">
              <w:rPr>
                <w:b/>
                <w:sz w:val="24"/>
                <w:szCs w:val="24"/>
              </w:rPr>
              <w:t>Срок</w:t>
            </w:r>
          </w:p>
        </w:tc>
        <w:tc>
          <w:tcPr>
            <w:tcW w:w="1843" w:type="dxa"/>
          </w:tcPr>
          <w:p w:rsidR="00892ACA" w:rsidRPr="003C1F06" w:rsidRDefault="00892ACA" w:rsidP="003D2D81">
            <w:pPr>
              <w:widowControl w:val="0"/>
              <w:autoSpaceDE w:val="0"/>
              <w:autoSpaceDN w:val="0"/>
              <w:adjustRightInd w:val="0"/>
              <w:jc w:val="center"/>
              <w:rPr>
                <w:b/>
                <w:sz w:val="24"/>
                <w:szCs w:val="24"/>
              </w:rPr>
            </w:pPr>
            <w:r w:rsidRPr="003C1F06">
              <w:rPr>
                <w:b/>
                <w:sz w:val="24"/>
                <w:szCs w:val="24"/>
              </w:rPr>
              <w:t>Вид документа</w:t>
            </w:r>
          </w:p>
        </w:tc>
        <w:tc>
          <w:tcPr>
            <w:tcW w:w="1634" w:type="dxa"/>
          </w:tcPr>
          <w:p w:rsidR="00892ACA" w:rsidRPr="003C1F06" w:rsidRDefault="00892ACA" w:rsidP="003D2D81">
            <w:pPr>
              <w:widowControl w:val="0"/>
              <w:tabs>
                <w:tab w:val="left" w:pos="1159"/>
                <w:tab w:val="center" w:pos="1945"/>
              </w:tabs>
              <w:autoSpaceDE w:val="0"/>
              <w:autoSpaceDN w:val="0"/>
              <w:adjustRightInd w:val="0"/>
              <w:jc w:val="center"/>
              <w:rPr>
                <w:b/>
                <w:sz w:val="24"/>
                <w:szCs w:val="24"/>
              </w:rPr>
            </w:pPr>
            <w:r w:rsidRPr="003C1F06">
              <w:rPr>
                <w:b/>
                <w:sz w:val="24"/>
                <w:szCs w:val="24"/>
              </w:rPr>
              <w:t>Исполнитель</w:t>
            </w:r>
          </w:p>
        </w:tc>
        <w:tc>
          <w:tcPr>
            <w:tcW w:w="3827" w:type="dxa"/>
          </w:tcPr>
          <w:p w:rsidR="00892ACA" w:rsidRPr="003C1F06" w:rsidRDefault="001A600E" w:rsidP="00D71031">
            <w:pPr>
              <w:widowControl w:val="0"/>
              <w:tabs>
                <w:tab w:val="left" w:pos="1159"/>
                <w:tab w:val="center" w:pos="1945"/>
              </w:tabs>
              <w:autoSpaceDE w:val="0"/>
              <w:autoSpaceDN w:val="0"/>
              <w:adjustRightInd w:val="0"/>
              <w:jc w:val="center"/>
              <w:rPr>
                <w:b/>
                <w:sz w:val="24"/>
                <w:szCs w:val="24"/>
              </w:rPr>
            </w:pPr>
            <w:r w:rsidRPr="003C1F06">
              <w:rPr>
                <w:b/>
                <w:sz w:val="24"/>
                <w:szCs w:val="24"/>
              </w:rPr>
              <w:t>Исполнение за 20</w:t>
            </w:r>
            <w:r w:rsidR="00D71031" w:rsidRPr="003C1F06">
              <w:rPr>
                <w:b/>
                <w:sz w:val="24"/>
                <w:szCs w:val="24"/>
              </w:rPr>
              <w:t>20</w:t>
            </w:r>
            <w:r w:rsidRPr="003C1F06">
              <w:rPr>
                <w:b/>
                <w:sz w:val="24"/>
                <w:szCs w:val="24"/>
              </w:rPr>
              <w:t xml:space="preserve"> год</w:t>
            </w:r>
          </w:p>
        </w:tc>
      </w:tr>
      <w:tr w:rsidR="00892ACA" w:rsidRPr="003C1F06" w:rsidTr="00AC2934">
        <w:tc>
          <w:tcPr>
            <w:tcW w:w="709" w:type="dxa"/>
          </w:tcPr>
          <w:p w:rsidR="00892ACA" w:rsidRPr="003C1F06" w:rsidRDefault="00892ACA" w:rsidP="003D2D81">
            <w:pPr>
              <w:widowControl w:val="0"/>
              <w:autoSpaceDE w:val="0"/>
              <w:autoSpaceDN w:val="0"/>
              <w:adjustRightInd w:val="0"/>
              <w:ind w:left="-739" w:firstLine="720"/>
              <w:jc w:val="center"/>
              <w:rPr>
                <w:b/>
                <w:sz w:val="24"/>
                <w:szCs w:val="24"/>
              </w:rPr>
            </w:pPr>
            <w:r w:rsidRPr="003C1F06">
              <w:rPr>
                <w:b/>
                <w:sz w:val="24"/>
                <w:szCs w:val="24"/>
              </w:rPr>
              <w:t>1</w:t>
            </w:r>
          </w:p>
        </w:tc>
        <w:tc>
          <w:tcPr>
            <w:tcW w:w="3119" w:type="dxa"/>
          </w:tcPr>
          <w:p w:rsidR="00892ACA" w:rsidRPr="003C1F06" w:rsidRDefault="00892ACA" w:rsidP="003D2D81">
            <w:pPr>
              <w:widowControl w:val="0"/>
              <w:autoSpaceDE w:val="0"/>
              <w:autoSpaceDN w:val="0"/>
              <w:adjustRightInd w:val="0"/>
              <w:jc w:val="center"/>
              <w:rPr>
                <w:b/>
                <w:sz w:val="24"/>
                <w:szCs w:val="24"/>
              </w:rPr>
            </w:pPr>
            <w:r w:rsidRPr="003C1F06">
              <w:rPr>
                <w:b/>
                <w:sz w:val="24"/>
                <w:szCs w:val="24"/>
              </w:rPr>
              <w:t>2</w:t>
            </w:r>
          </w:p>
        </w:tc>
        <w:tc>
          <w:tcPr>
            <w:tcW w:w="2694" w:type="dxa"/>
          </w:tcPr>
          <w:p w:rsidR="00892ACA" w:rsidRPr="003C1F06" w:rsidRDefault="00892ACA" w:rsidP="003D2D81">
            <w:pPr>
              <w:widowControl w:val="0"/>
              <w:autoSpaceDE w:val="0"/>
              <w:autoSpaceDN w:val="0"/>
              <w:adjustRightInd w:val="0"/>
              <w:jc w:val="center"/>
              <w:rPr>
                <w:b/>
                <w:sz w:val="24"/>
                <w:szCs w:val="24"/>
              </w:rPr>
            </w:pPr>
            <w:r w:rsidRPr="003C1F06">
              <w:rPr>
                <w:b/>
                <w:sz w:val="24"/>
                <w:szCs w:val="24"/>
              </w:rPr>
              <w:t>3</w:t>
            </w:r>
          </w:p>
        </w:tc>
        <w:tc>
          <w:tcPr>
            <w:tcW w:w="1559" w:type="dxa"/>
          </w:tcPr>
          <w:p w:rsidR="00892ACA" w:rsidRPr="003C1F06" w:rsidRDefault="00892ACA" w:rsidP="003D2D81">
            <w:pPr>
              <w:widowControl w:val="0"/>
              <w:autoSpaceDE w:val="0"/>
              <w:autoSpaceDN w:val="0"/>
              <w:adjustRightInd w:val="0"/>
              <w:jc w:val="center"/>
              <w:rPr>
                <w:b/>
                <w:sz w:val="24"/>
                <w:szCs w:val="24"/>
              </w:rPr>
            </w:pPr>
            <w:r w:rsidRPr="003C1F06">
              <w:rPr>
                <w:b/>
                <w:sz w:val="24"/>
                <w:szCs w:val="24"/>
              </w:rPr>
              <w:t>4</w:t>
            </w:r>
          </w:p>
        </w:tc>
        <w:tc>
          <w:tcPr>
            <w:tcW w:w="1843" w:type="dxa"/>
          </w:tcPr>
          <w:p w:rsidR="00892ACA" w:rsidRPr="003C1F06" w:rsidRDefault="00892ACA" w:rsidP="003D2D81">
            <w:pPr>
              <w:widowControl w:val="0"/>
              <w:autoSpaceDE w:val="0"/>
              <w:autoSpaceDN w:val="0"/>
              <w:adjustRightInd w:val="0"/>
              <w:jc w:val="center"/>
              <w:rPr>
                <w:b/>
                <w:sz w:val="24"/>
                <w:szCs w:val="24"/>
              </w:rPr>
            </w:pPr>
            <w:r w:rsidRPr="003C1F06">
              <w:rPr>
                <w:b/>
                <w:sz w:val="24"/>
                <w:szCs w:val="24"/>
              </w:rPr>
              <w:t>5</w:t>
            </w:r>
          </w:p>
        </w:tc>
        <w:tc>
          <w:tcPr>
            <w:tcW w:w="1634" w:type="dxa"/>
          </w:tcPr>
          <w:p w:rsidR="00892ACA" w:rsidRPr="003C1F06" w:rsidRDefault="00892ACA" w:rsidP="003D2D81">
            <w:pPr>
              <w:widowControl w:val="0"/>
              <w:autoSpaceDE w:val="0"/>
              <w:autoSpaceDN w:val="0"/>
              <w:adjustRightInd w:val="0"/>
              <w:jc w:val="center"/>
              <w:rPr>
                <w:b/>
                <w:sz w:val="24"/>
                <w:szCs w:val="24"/>
              </w:rPr>
            </w:pPr>
            <w:r w:rsidRPr="003C1F06">
              <w:rPr>
                <w:b/>
                <w:sz w:val="24"/>
                <w:szCs w:val="24"/>
              </w:rPr>
              <w:t>6</w:t>
            </w:r>
          </w:p>
        </w:tc>
        <w:tc>
          <w:tcPr>
            <w:tcW w:w="3827" w:type="dxa"/>
          </w:tcPr>
          <w:p w:rsidR="00892ACA" w:rsidRPr="003C1F06" w:rsidRDefault="006A12A4" w:rsidP="003D2D81">
            <w:pPr>
              <w:widowControl w:val="0"/>
              <w:autoSpaceDE w:val="0"/>
              <w:autoSpaceDN w:val="0"/>
              <w:adjustRightInd w:val="0"/>
              <w:jc w:val="center"/>
              <w:rPr>
                <w:b/>
                <w:sz w:val="24"/>
                <w:szCs w:val="24"/>
              </w:rPr>
            </w:pPr>
            <w:r w:rsidRPr="003C1F06">
              <w:rPr>
                <w:b/>
                <w:sz w:val="24"/>
                <w:szCs w:val="24"/>
              </w:rPr>
              <w:t>7</w:t>
            </w:r>
          </w:p>
        </w:tc>
      </w:tr>
      <w:tr w:rsidR="00892ACA" w:rsidRPr="003C1F06" w:rsidTr="00AC2934">
        <w:tc>
          <w:tcPr>
            <w:tcW w:w="709" w:type="dxa"/>
            <w:shd w:val="clear" w:color="auto" w:fill="auto"/>
          </w:tcPr>
          <w:p w:rsidR="00892ACA" w:rsidRPr="003C1F06" w:rsidRDefault="00892ACA" w:rsidP="003D2D81">
            <w:pPr>
              <w:widowControl w:val="0"/>
              <w:autoSpaceDE w:val="0"/>
              <w:autoSpaceDN w:val="0"/>
              <w:adjustRightInd w:val="0"/>
              <w:jc w:val="center"/>
              <w:rPr>
                <w:sz w:val="24"/>
                <w:szCs w:val="24"/>
              </w:rPr>
            </w:pPr>
            <w:r w:rsidRPr="003C1F06">
              <w:rPr>
                <w:sz w:val="24"/>
                <w:szCs w:val="24"/>
              </w:rPr>
              <w:t>1.</w:t>
            </w:r>
          </w:p>
        </w:tc>
        <w:tc>
          <w:tcPr>
            <w:tcW w:w="3119" w:type="dxa"/>
            <w:shd w:val="clear" w:color="auto" w:fill="auto"/>
          </w:tcPr>
          <w:p w:rsidR="00892ACA" w:rsidRPr="003C1F06" w:rsidRDefault="00892ACA" w:rsidP="003D2D81">
            <w:pPr>
              <w:widowControl w:val="0"/>
              <w:autoSpaceDE w:val="0"/>
              <w:autoSpaceDN w:val="0"/>
              <w:adjustRightInd w:val="0"/>
              <w:jc w:val="both"/>
              <w:rPr>
                <w:sz w:val="24"/>
                <w:szCs w:val="24"/>
              </w:rPr>
            </w:pPr>
            <w:r w:rsidRPr="003C1F06">
              <w:rPr>
                <w:sz w:val="24"/>
                <w:szCs w:val="24"/>
              </w:rPr>
              <w:t xml:space="preserve">Осуществление взаимодействия между исполнительными органами государственной власти автономного округа и органами местного самоуправления на основании соглашения от 25 </w:t>
            </w:r>
            <w:r w:rsidRPr="003C1F06">
              <w:rPr>
                <w:sz w:val="24"/>
                <w:szCs w:val="24"/>
              </w:rPr>
              <w:lastRenderedPageBreak/>
              <w:t xml:space="preserve">декабря 2015 года между Правительством автономного округа и органами местного самоуправления по внедрению в автономном округе </w:t>
            </w:r>
            <w:hyperlink r:id="rId26" w:history="1">
              <w:r w:rsidRPr="003C1F06">
                <w:rPr>
                  <w:sz w:val="24"/>
                  <w:szCs w:val="24"/>
                </w:rPr>
                <w:t>Стандарта</w:t>
              </w:r>
            </w:hyperlink>
            <w:r w:rsidRPr="003C1F06">
              <w:rPr>
                <w:sz w:val="24"/>
                <w:szCs w:val="24"/>
              </w:rPr>
              <w:t xml:space="preserve"> развития конкуренции</w:t>
            </w:r>
          </w:p>
        </w:tc>
        <w:tc>
          <w:tcPr>
            <w:tcW w:w="2694" w:type="dxa"/>
            <w:shd w:val="clear" w:color="auto" w:fill="auto"/>
          </w:tcPr>
          <w:p w:rsidR="00892ACA" w:rsidRPr="003C1F06" w:rsidRDefault="00892ACA" w:rsidP="003D2D81">
            <w:pPr>
              <w:widowControl w:val="0"/>
              <w:autoSpaceDE w:val="0"/>
              <w:autoSpaceDN w:val="0"/>
              <w:adjustRightInd w:val="0"/>
              <w:jc w:val="both"/>
              <w:rPr>
                <w:sz w:val="24"/>
                <w:szCs w:val="24"/>
              </w:rPr>
            </w:pPr>
            <w:r w:rsidRPr="003C1F06">
              <w:rPr>
                <w:sz w:val="24"/>
                <w:szCs w:val="24"/>
              </w:rPr>
              <w:lastRenderedPageBreak/>
              <w:t xml:space="preserve">реализация соглашения между Правительством Ханты-Мансийского автономного округа − Югры и органами местного самоуправления по </w:t>
            </w:r>
            <w:r w:rsidRPr="003C1F06">
              <w:rPr>
                <w:sz w:val="24"/>
                <w:szCs w:val="24"/>
              </w:rPr>
              <w:lastRenderedPageBreak/>
              <w:t xml:space="preserve">внедрению в автономном округе </w:t>
            </w:r>
            <w:hyperlink r:id="rId27" w:history="1">
              <w:r w:rsidRPr="003C1F06">
                <w:rPr>
                  <w:sz w:val="24"/>
                  <w:szCs w:val="24"/>
                </w:rPr>
                <w:t>Стандарта</w:t>
              </w:r>
            </w:hyperlink>
            <w:r w:rsidRPr="003C1F06">
              <w:rPr>
                <w:sz w:val="24"/>
                <w:szCs w:val="24"/>
              </w:rPr>
              <w:t xml:space="preserve"> развития конкуренции, утвержденного распоряжением Правительства Российской Федерации от 5 сентября 2015 года № 1738-р</w:t>
            </w:r>
          </w:p>
        </w:tc>
        <w:tc>
          <w:tcPr>
            <w:tcW w:w="1559" w:type="dxa"/>
            <w:shd w:val="clear" w:color="auto" w:fill="auto"/>
          </w:tcPr>
          <w:p w:rsidR="00892ACA" w:rsidRPr="003C1F06" w:rsidRDefault="00892ACA" w:rsidP="003D2D81">
            <w:pPr>
              <w:widowControl w:val="0"/>
              <w:autoSpaceDE w:val="0"/>
              <w:autoSpaceDN w:val="0"/>
              <w:adjustRightInd w:val="0"/>
              <w:jc w:val="center"/>
              <w:rPr>
                <w:sz w:val="24"/>
                <w:szCs w:val="24"/>
              </w:rPr>
            </w:pPr>
            <w:r w:rsidRPr="003C1F06">
              <w:rPr>
                <w:sz w:val="24"/>
                <w:szCs w:val="24"/>
              </w:rPr>
              <w:lastRenderedPageBreak/>
              <w:t xml:space="preserve">30 декабря </w:t>
            </w:r>
          </w:p>
          <w:p w:rsidR="00892ACA" w:rsidRPr="003C1F06" w:rsidRDefault="00892ACA" w:rsidP="003D2D81">
            <w:pPr>
              <w:widowControl w:val="0"/>
              <w:autoSpaceDE w:val="0"/>
              <w:autoSpaceDN w:val="0"/>
              <w:adjustRightInd w:val="0"/>
              <w:jc w:val="center"/>
              <w:rPr>
                <w:sz w:val="24"/>
                <w:szCs w:val="24"/>
              </w:rPr>
            </w:pPr>
            <w:r w:rsidRPr="003C1F06">
              <w:rPr>
                <w:sz w:val="24"/>
                <w:szCs w:val="24"/>
              </w:rPr>
              <w:t>2019 года,</w:t>
            </w:r>
          </w:p>
          <w:p w:rsidR="00892ACA" w:rsidRPr="003C1F06" w:rsidRDefault="00892ACA" w:rsidP="003D2D81">
            <w:pPr>
              <w:widowControl w:val="0"/>
              <w:autoSpaceDE w:val="0"/>
              <w:autoSpaceDN w:val="0"/>
              <w:adjustRightInd w:val="0"/>
              <w:jc w:val="center"/>
              <w:rPr>
                <w:sz w:val="24"/>
                <w:szCs w:val="24"/>
              </w:rPr>
            </w:pPr>
            <w:r w:rsidRPr="003C1F06">
              <w:rPr>
                <w:sz w:val="24"/>
                <w:szCs w:val="24"/>
              </w:rPr>
              <w:t xml:space="preserve">30 декабря </w:t>
            </w:r>
          </w:p>
          <w:p w:rsidR="00892ACA" w:rsidRPr="003C1F06" w:rsidRDefault="00892ACA" w:rsidP="003D2D81">
            <w:pPr>
              <w:widowControl w:val="0"/>
              <w:autoSpaceDE w:val="0"/>
              <w:autoSpaceDN w:val="0"/>
              <w:adjustRightInd w:val="0"/>
              <w:jc w:val="center"/>
              <w:rPr>
                <w:sz w:val="24"/>
                <w:szCs w:val="24"/>
              </w:rPr>
            </w:pPr>
            <w:r w:rsidRPr="003C1F06">
              <w:rPr>
                <w:sz w:val="24"/>
                <w:szCs w:val="24"/>
              </w:rPr>
              <w:t>2020 года,</w:t>
            </w:r>
          </w:p>
          <w:p w:rsidR="00892ACA" w:rsidRPr="003C1F06" w:rsidRDefault="00892ACA" w:rsidP="003D2D81">
            <w:pPr>
              <w:widowControl w:val="0"/>
              <w:autoSpaceDE w:val="0"/>
              <w:autoSpaceDN w:val="0"/>
              <w:adjustRightInd w:val="0"/>
              <w:jc w:val="center"/>
              <w:rPr>
                <w:sz w:val="24"/>
                <w:szCs w:val="24"/>
              </w:rPr>
            </w:pPr>
            <w:r w:rsidRPr="003C1F06">
              <w:rPr>
                <w:sz w:val="24"/>
                <w:szCs w:val="24"/>
              </w:rPr>
              <w:t xml:space="preserve">30 декабря </w:t>
            </w:r>
          </w:p>
          <w:p w:rsidR="00892ACA" w:rsidRPr="003C1F06" w:rsidRDefault="00892ACA" w:rsidP="003D2D81">
            <w:pPr>
              <w:widowControl w:val="0"/>
              <w:autoSpaceDE w:val="0"/>
              <w:autoSpaceDN w:val="0"/>
              <w:adjustRightInd w:val="0"/>
              <w:jc w:val="center"/>
              <w:rPr>
                <w:sz w:val="24"/>
                <w:szCs w:val="24"/>
              </w:rPr>
            </w:pPr>
            <w:r w:rsidRPr="003C1F06">
              <w:rPr>
                <w:sz w:val="24"/>
                <w:szCs w:val="24"/>
              </w:rPr>
              <w:t>2021 года</w:t>
            </w:r>
          </w:p>
        </w:tc>
        <w:tc>
          <w:tcPr>
            <w:tcW w:w="1843" w:type="dxa"/>
            <w:shd w:val="clear" w:color="auto" w:fill="auto"/>
          </w:tcPr>
          <w:p w:rsidR="00892ACA" w:rsidRPr="003C1F06" w:rsidRDefault="00892ACA" w:rsidP="00CB1E45">
            <w:pPr>
              <w:widowControl w:val="0"/>
              <w:autoSpaceDE w:val="0"/>
              <w:autoSpaceDN w:val="0"/>
              <w:adjustRightInd w:val="0"/>
              <w:jc w:val="center"/>
              <w:rPr>
                <w:sz w:val="24"/>
                <w:szCs w:val="24"/>
              </w:rPr>
            </w:pPr>
            <w:r w:rsidRPr="003C1F06">
              <w:rPr>
                <w:sz w:val="24"/>
                <w:szCs w:val="24"/>
              </w:rPr>
              <w:t>информация в Депэкономики Югры</w:t>
            </w:r>
          </w:p>
        </w:tc>
        <w:tc>
          <w:tcPr>
            <w:tcW w:w="1634" w:type="dxa"/>
            <w:shd w:val="clear" w:color="auto" w:fill="auto"/>
          </w:tcPr>
          <w:p w:rsidR="00892ACA" w:rsidRPr="003C1F06" w:rsidRDefault="00892ACA" w:rsidP="00CB1E45">
            <w:pPr>
              <w:widowControl w:val="0"/>
              <w:autoSpaceDE w:val="0"/>
              <w:autoSpaceDN w:val="0"/>
              <w:adjustRightInd w:val="0"/>
              <w:jc w:val="center"/>
              <w:rPr>
                <w:sz w:val="24"/>
                <w:szCs w:val="24"/>
              </w:rPr>
            </w:pPr>
            <w:r w:rsidRPr="003C1F06">
              <w:rPr>
                <w:sz w:val="24"/>
                <w:szCs w:val="24"/>
              </w:rPr>
              <w:t>департамент экономики администрации района</w:t>
            </w:r>
          </w:p>
        </w:tc>
        <w:tc>
          <w:tcPr>
            <w:tcW w:w="3827" w:type="dxa"/>
            <w:shd w:val="clear" w:color="auto" w:fill="auto"/>
          </w:tcPr>
          <w:p w:rsidR="00892ACA" w:rsidRPr="003C1F06" w:rsidRDefault="006C47FB" w:rsidP="0047644A">
            <w:pPr>
              <w:rPr>
                <w:sz w:val="24"/>
                <w:szCs w:val="24"/>
              </w:rPr>
            </w:pPr>
            <w:r w:rsidRPr="003C1F06">
              <w:rPr>
                <w:sz w:val="24"/>
                <w:szCs w:val="24"/>
              </w:rPr>
              <w:t xml:space="preserve">В целях создания условий для развития конкуренции на приоритетных и социально значимых рынках товаров и услуг Ханты-Мансийского автономного округа – Югры, учитывая Соглашение между Правительством Ханты-Мансийского </w:t>
            </w:r>
            <w:r w:rsidRPr="003C1F06">
              <w:rPr>
                <w:sz w:val="24"/>
                <w:szCs w:val="24"/>
              </w:rPr>
              <w:lastRenderedPageBreak/>
              <w:t xml:space="preserve">автономного округа - Югры и органами местного самоуправления по внедрению в Ханты-Мансийском автономном округе - Югре стандарта развития конкуренции от 25 декабря 2015 года, постановлением администрации района от 16.08.2019 № </w:t>
            </w:r>
            <w:r w:rsidR="0047644A" w:rsidRPr="003C1F06">
              <w:rPr>
                <w:sz w:val="24"/>
                <w:szCs w:val="24"/>
              </w:rPr>
              <w:t>1</w:t>
            </w:r>
            <w:r w:rsidRPr="003C1F06">
              <w:rPr>
                <w:sz w:val="24"/>
                <w:szCs w:val="24"/>
              </w:rPr>
              <w:t>653 утвержден план мероприятий («дорожная карта») по содействию развитию конкуренции на   территории Нижневартовского района</w:t>
            </w:r>
            <w:r w:rsidR="00CE583F" w:rsidRPr="003C1F06">
              <w:rPr>
                <w:sz w:val="24"/>
                <w:szCs w:val="24"/>
              </w:rPr>
              <w:t xml:space="preserve"> (с учетом изменений от 27.03.2020 №515). </w:t>
            </w:r>
          </w:p>
        </w:tc>
      </w:tr>
      <w:tr w:rsidR="003C1F06" w:rsidRPr="003C1F06" w:rsidTr="00AC2934">
        <w:trPr>
          <w:trHeight w:val="1661"/>
        </w:trPr>
        <w:tc>
          <w:tcPr>
            <w:tcW w:w="709" w:type="dxa"/>
            <w:shd w:val="clear" w:color="auto" w:fill="auto"/>
          </w:tcPr>
          <w:p w:rsidR="00892ACA" w:rsidRPr="003C1F06" w:rsidRDefault="00892ACA" w:rsidP="003D2D81">
            <w:pPr>
              <w:widowControl w:val="0"/>
              <w:autoSpaceDE w:val="0"/>
              <w:autoSpaceDN w:val="0"/>
              <w:adjustRightInd w:val="0"/>
              <w:jc w:val="center"/>
              <w:rPr>
                <w:sz w:val="24"/>
                <w:szCs w:val="24"/>
              </w:rPr>
            </w:pPr>
            <w:r w:rsidRPr="003C1F06">
              <w:rPr>
                <w:sz w:val="24"/>
                <w:szCs w:val="24"/>
              </w:rPr>
              <w:lastRenderedPageBreak/>
              <w:t>2.</w:t>
            </w:r>
          </w:p>
        </w:tc>
        <w:tc>
          <w:tcPr>
            <w:tcW w:w="3119" w:type="dxa"/>
            <w:shd w:val="clear" w:color="auto" w:fill="auto"/>
          </w:tcPr>
          <w:p w:rsidR="00892ACA" w:rsidRPr="003C1F06" w:rsidRDefault="00892ACA" w:rsidP="003D2D81">
            <w:pPr>
              <w:widowControl w:val="0"/>
              <w:autoSpaceDE w:val="0"/>
              <w:autoSpaceDN w:val="0"/>
              <w:adjustRightInd w:val="0"/>
              <w:jc w:val="both"/>
              <w:rPr>
                <w:sz w:val="24"/>
                <w:szCs w:val="24"/>
              </w:rPr>
            </w:pPr>
            <w:r w:rsidRPr="003C1F06">
              <w:rPr>
                <w:sz w:val="24"/>
                <w:szCs w:val="24"/>
              </w:rPr>
              <w:t>Информирование субъектов предпринимательства о проведении государственными органами статистики, Департаментом общественных и внешних связей Югры, органами местного самоуправления опросов и необходимости принятия в них участия</w:t>
            </w:r>
          </w:p>
        </w:tc>
        <w:tc>
          <w:tcPr>
            <w:tcW w:w="2694" w:type="dxa"/>
            <w:shd w:val="clear" w:color="auto" w:fill="auto"/>
          </w:tcPr>
          <w:p w:rsidR="00892ACA" w:rsidRPr="003C1F06" w:rsidRDefault="00892ACA" w:rsidP="003D2D81">
            <w:pPr>
              <w:widowControl w:val="0"/>
              <w:autoSpaceDE w:val="0"/>
              <w:autoSpaceDN w:val="0"/>
              <w:adjustRightInd w:val="0"/>
              <w:jc w:val="both"/>
              <w:rPr>
                <w:sz w:val="24"/>
                <w:szCs w:val="24"/>
              </w:rPr>
            </w:pPr>
            <w:r w:rsidRPr="003C1F06">
              <w:rPr>
                <w:sz w:val="24"/>
                <w:szCs w:val="24"/>
              </w:rPr>
              <w:t>подготовка к проведению опросов субъектов предпринимательской деятельности</w:t>
            </w:r>
          </w:p>
        </w:tc>
        <w:tc>
          <w:tcPr>
            <w:tcW w:w="1559" w:type="dxa"/>
            <w:shd w:val="clear" w:color="auto" w:fill="auto"/>
          </w:tcPr>
          <w:p w:rsidR="00892ACA" w:rsidRPr="003C1F06" w:rsidRDefault="00892ACA" w:rsidP="00CB1E45">
            <w:pPr>
              <w:widowControl w:val="0"/>
              <w:autoSpaceDE w:val="0"/>
              <w:autoSpaceDN w:val="0"/>
              <w:adjustRightInd w:val="0"/>
              <w:jc w:val="center"/>
              <w:rPr>
                <w:sz w:val="24"/>
                <w:szCs w:val="24"/>
              </w:rPr>
            </w:pPr>
            <w:r w:rsidRPr="003C1F06">
              <w:rPr>
                <w:sz w:val="24"/>
                <w:szCs w:val="24"/>
              </w:rPr>
              <w:t>на постоянной основе. Информация в уполномоченный орган ежегодно до</w:t>
            </w:r>
          </w:p>
          <w:p w:rsidR="00892ACA" w:rsidRPr="003C1F06" w:rsidRDefault="00892ACA" w:rsidP="00CB1E45">
            <w:pPr>
              <w:widowControl w:val="0"/>
              <w:autoSpaceDE w:val="0"/>
              <w:autoSpaceDN w:val="0"/>
              <w:adjustRightInd w:val="0"/>
              <w:jc w:val="center"/>
              <w:rPr>
                <w:sz w:val="24"/>
                <w:szCs w:val="24"/>
              </w:rPr>
            </w:pPr>
            <w:r w:rsidRPr="003C1F06">
              <w:rPr>
                <w:sz w:val="24"/>
                <w:szCs w:val="24"/>
              </w:rPr>
              <w:t>20 декабря</w:t>
            </w:r>
          </w:p>
          <w:p w:rsidR="00892ACA" w:rsidRPr="003C1F06" w:rsidRDefault="00892ACA" w:rsidP="00CB1E45">
            <w:pPr>
              <w:widowControl w:val="0"/>
              <w:autoSpaceDE w:val="0"/>
              <w:autoSpaceDN w:val="0"/>
              <w:adjustRightInd w:val="0"/>
              <w:jc w:val="center"/>
              <w:rPr>
                <w:sz w:val="24"/>
                <w:szCs w:val="24"/>
              </w:rPr>
            </w:pPr>
            <w:r w:rsidRPr="003C1F06">
              <w:rPr>
                <w:sz w:val="24"/>
                <w:szCs w:val="24"/>
              </w:rPr>
              <w:t>2019 года,</w:t>
            </w:r>
          </w:p>
          <w:p w:rsidR="00892ACA" w:rsidRPr="003C1F06" w:rsidRDefault="00892ACA" w:rsidP="00CB1E45">
            <w:pPr>
              <w:widowControl w:val="0"/>
              <w:autoSpaceDE w:val="0"/>
              <w:autoSpaceDN w:val="0"/>
              <w:adjustRightInd w:val="0"/>
              <w:jc w:val="center"/>
              <w:rPr>
                <w:sz w:val="24"/>
                <w:szCs w:val="24"/>
              </w:rPr>
            </w:pPr>
            <w:r w:rsidRPr="003C1F06">
              <w:rPr>
                <w:sz w:val="24"/>
                <w:szCs w:val="24"/>
              </w:rPr>
              <w:t>20 декабря</w:t>
            </w:r>
          </w:p>
          <w:p w:rsidR="00892ACA" w:rsidRPr="003C1F06" w:rsidRDefault="00892ACA" w:rsidP="00CB1E45">
            <w:pPr>
              <w:widowControl w:val="0"/>
              <w:autoSpaceDE w:val="0"/>
              <w:autoSpaceDN w:val="0"/>
              <w:adjustRightInd w:val="0"/>
              <w:jc w:val="center"/>
              <w:rPr>
                <w:sz w:val="24"/>
                <w:szCs w:val="24"/>
              </w:rPr>
            </w:pPr>
            <w:r w:rsidRPr="003C1F06">
              <w:rPr>
                <w:sz w:val="24"/>
                <w:szCs w:val="24"/>
              </w:rPr>
              <w:t>2020 года,</w:t>
            </w:r>
          </w:p>
          <w:p w:rsidR="00892ACA" w:rsidRPr="003C1F06" w:rsidRDefault="00892ACA" w:rsidP="00CB1E45">
            <w:pPr>
              <w:widowControl w:val="0"/>
              <w:autoSpaceDE w:val="0"/>
              <w:autoSpaceDN w:val="0"/>
              <w:adjustRightInd w:val="0"/>
              <w:jc w:val="center"/>
              <w:rPr>
                <w:sz w:val="24"/>
                <w:szCs w:val="24"/>
              </w:rPr>
            </w:pPr>
            <w:r w:rsidRPr="003C1F06">
              <w:rPr>
                <w:sz w:val="24"/>
                <w:szCs w:val="24"/>
              </w:rPr>
              <w:t>20 декабря</w:t>
            </w:r>
          </w:p>
          <w:p w:rsidR="00892ACA" w:rsidRPr="003C1F06" w:rsidRDefault="00892ACA" w:rsidP="00CB1E45">
            <w:pPr>
              <w:widowControl w:val="0"/>
              <w:autoSpaceDE w:val="0"/>
              <w:autoSpaceDN w:val="0"/>
              <w:adjustRightInd w:val="0"/>
              <w:jc w:val="center"/>
              <w:rPr>
                <w:sz w:val="24"/>
                <w:szCs w:val="24"/>
              </w:rPr>
            </w:pPr>
            <w:r w:rsidRPr="003C1F06">
              <w:rPr>
                <w:sz w:val="24"/>
                <w:szCs w:val="24"/>
              </w:rPr>
              <w:t>2021 года</w:t>
            </w:r>
          </w:p>
          <w:p w:rsidR="00892ACA" w:rsidRPr="003C1F06" w:rsidRDefault="00892ACA" w:rsidP="003D2D81">
            <w:pPr>
              <w:widowControl w:val="0"/>
              <w:autoSpaceDE w:val="0"/>
              <w:autoSpaceDN w:val="0"/>
              <w:adjustRightInd w:val="0"/>
              <w:ind w:firstLine="720"/>
              <w:jc w:val="center"/>
              <w:rPr>
                <w:sz w:val="24"/>
                <w:szCs w:val="24"/>
              </w:rPr>
            </w:pPr>
          </w:p>
        </w:tc>
        <w:tc>
          <w:tcPr>
            <w:tcW w:w="1843" w:type="dxa"/>
            <w:shd w:val="clear" w:color="auto" w:fill="auto"/>
          </w:tcPr>
          <w:p w:rsidR="00892ACA" w:rsidRPr="003C1F06" w:rsidRDefault="00892ACA" w:rsidP="00CB1E45">
            <w:pPr>
              <w:widowControl w:val="0"/>
              <w:autoSpaceDE w:val="0"/>
              <w:autoSpaceDN w:val="0"/>
              <w:adjustRightInd w:val="0"/>
              <w:jc w:val="center"/>
              <w:rPr>
                <w:sz w:val="24"/>
                <w:szCs w:val="24"/>
              </w:rPr>
            </w:pPr>
            <w:r w:rsidRPr="003C1F06">
              <w:rPr>
                <w:sz w:val="24"/>
                <w:szCs w:val="24"/>
              </w:rPr>
              <w:t>информация на официальном веб-сайте администрации района, листовки, буклеты;</w:t>
            </w:r>
          </w:p>
          <w:p w:rsidR="00892ACA" w:rsidRPr="003C1F06" w:rsidRDefault="00892ACA" w:rsidP="00CB1E45">
            <w:pPr>
              <w:widowControl w:val="0"/>
              <w:autoSpaceDE w:val="0"/>
              <w:autoSpaceDN w:val="0"/>
              <w:adjustRightInd w:val="0"/>
              <w:jc w:val="center"/>
              <w:rPr>
                <w:sz w:val="24"/>
                <w:szCs w:val="24"/>
              </w:rPr>
            </w:pPr>
          </w:p>
          <w:p w:rsidR="00892ACA" w:rsidRPr="003C1F06" w:rsidRDefault="00892ACA" w:rsidP="00CB1E45">
            <w:pPr>
              <w:widowControl w:val="0"/>
              <w:autoSpaceDE w:val="0"/>
              <w:autoSpaceDN w:val="0"/>
              <w:adjustRightInd w:val="0"/>
              <w:jc w:val="center"/>
              <w:rPr>
                <w:sz w:val="24"/>
                <w:szCs w:val="24"/>
              </w:rPr>
            </w:pPr>
            <w:r w:rsidRPr="003C1F06">
              <w:rPr>
                <w:sz w:val="24"/>
                <w:szCs w:val="24"/>
              </w:rPr>
              <w:t>информация в Депэкономики Югры</w:t>
            </w:r>
          </w:p>
        </w:tc>
        <w:tc>
          <w:tcPr>
            <w:tcW w:w="1634" w:type="dxa"/>
            <w:shd w:val="clear" w:color="auto" w:fill="auto"/>
          </w:tcPr>
          <w:p w:rsidR="00892ACA" w:rsidRPr="003C1F06" w:rsidRDefault="00892ACA" w:rsidP="00CB1E45">
            <w:pPr>
              <w:tabs>
                <w:tab w:val="num" w:pos="0"/>
              </w:tabs>
              <w:jc w:val="center"/>
              <w:rPr>
                <w:sz w:val="24"/>
                <w:szCs w:val="24"/>
              </w:rPr>
            </w:pPr>
            <w:r w:rsidRPr="003C1F06">
              <w:rPr>
                <w:sz w:val="24"/>
                <w:szCs w:val="24"/>
              </w:rPr>
              <w:t>отдел местной промышленности и сельского хозяйства администрации района</w:t>
            </w:r>
          </w:p>
        </w:tc>
        <w:tc>
          <w:tcPr>
            <w:tcW w:w="3827" w:type="dxa"/>
            <w:shd w:val="clear" w:color="auto" w:fill="auto"/>
          </w:tcPr>
          <w:p w:rsidR="005C5B78" w:rsidRPr="003C1F06" w:rsidRDefault="005C5B78" w:rsidP="00640D8A">
            <w:pPr>
              <w:tabs>
                <w:tab w:val="left" w:pos="748"/>
              </w:tabs>
              <w:jc w:val="both"/>
              <w:rPr>
                <w:sz w:val="24"/>
                <w:szCs w:val="24"/>
              </w:rPr>
            </w:pPr>
            <w:r w:rsidRPr="003C1F06">
              <w:rPr>
                <w:b/>
                <w:sz w:val="24"/>
                <w:szCs w:val="24"/>
              </w:rPr>
              <w:t xml:space="preserve">    </w:t>
            </w:r>
            <w:r w:rsidRPr="003C1F06">
              <w:rPr>
                <w:sz w:val="24"/>
                <w:szCs w:val="24"/>
              </w:rPr>
              <w:t>03.02.2020 и 27.03.2020</w:t>
            </w:r>
            <w:r w:rsidR="00E44C1A" w:rsidRPr="003C1F06">
              <w:rPr>
                <w:sz w:val="24"/>
                <w:szCs w:val="24"/>
              </w:rPr>
              <w:t>, 01.04.2020</w:t>
            </w:r>
            <w:r w:rsidRPr="003C1F06">
              <w:rPr>
                <w:sz w:val="24"/>
                <w:szCs w:val="24"/>
              </w:rPr>
              <w:t xml:space="preserve"> субъекты предпринимательства района проинформированы о проведении </w:t>
            </w:r>
            <w:r w:rsidRPr="003C1F06">
              <w:rPr>
                <w:iCs/>
                <w:sz w:val="24"/>
                <w:szCs w:val="24"/>
              </w:rPr>
              <w:t xml:space="preserve">государственными органами статистики, Департаментом общественных и внешних связей автономного округа, бюджетным учреждением «Региональный аналитический центр» </w:t>
            </w:r>
            <w:r w:rsidRPr="003C1F06">
              <w:rPr>
                <w:sz w:val="24"/>
                <w:szCs w:val="24"/>
              </w:rPr>
              <w:t xml:space="preserve">онлайн-опросов по оценке состояния и развития инвестиционного климата в муниципальном образовании, об административном климате в Ханты-Мансийском автономном округе – Югре, а так же указанная информация  размещена на официальной сайте администрации района </w:t>
            </w:r>
            <w:hyperlink r:id="rId28" w:history="1">
              <w:r w:rsidRPr="003C1F06">
                <w:rPr>
                  <w:rStyle w:val="af9"/>
                  <w:color w:val="auto"/>
                  <w:sz w:val="24"/>
                  <w:szCs w:val="24"/>
                </w:rPr>
                <w:t>http://nvraion.ru/entrepreneurship/</w:t>
              </w:r>
            </w:hyperlink>
            <w:r w:rsidRPr="003C1F06">
              <w:rPr>
                <w:rStyle w:val="af9"/>
                <w:color w:val="auto"/>
                <w:sz w:val="24"/>
                <w:szCs w:val="24"/>
              </w:rPr>
              <w:t xml:space="preserve"> и</w:t>
            </w:r>
            <w:r w:rsidRPr="003C1F06">
              <w:rPr>
                <w:iCs/>
                <w:sz w:val="24"/>
                <w:szCs w:val="24"/>
              </w:rPr>
              <w:t xml:space="preserve"> </w:t>
            </w:r>
            <w:r w:rsidRPr="003C1F06">
              <w:rPr>
                <w:sz w:val="24"/>
                <w:szCs w:val="24"/>
              </w:rPr>
              <w:t>опубликована в районной газете «Новости Приобья» от 11.02.2020.</w:t>
            </w:r>
          </w:p>
          <w:p w:rsidR="00E44C1A" w:rsidRPr="003C1F06" w:rsidRDefault="005C5B78" w:rsidP="00640D8A">
            <w:pPr>
              <w:tabs>
                <w:tab w:val="left" w:pos="748"/>
              </w:tabs>
              <w:jc w:val="both"/>
              <w:rPr>
                <w:sz w:val="24"/>
                <w:szCs w:val="24"/>
              </w:rPr>
            </w:pPr>
            <w:r w:rsidRPr="003C1F06">
              <w:rPr>
                <w:sz w:val="24"/>
                <w:szCs w:val="24"/>
              </w:rPr>
              <w:lastRenderedPageBreak/>
              <w:t xml:space="preserve">     24.03.2020 представители бизнес сообществ района проинформированы и приняли участие в опросе собственников и руководителей организаций на тему: «Оценка уровня административной нагрузки на бизнес» проводимый аналитическим центром при Правительстве Российской</w:t>
            </w:r>
            <w:r w:rsidR="002C4547" w:rsidRPr="003C1F06">
              <w:rPr>
                <w:sz w:val="24"/>
                <w:szCs w:val="24"/>
              </w:rPr>
              <w:t xml:space="preserve"> </w:t>
            </w:r>
            <w:r w:rsidRPr="003C1F06">
              <w:rPr>
                <w:sz w:val="24"/>
                <w:szCs w:val="24"/>
              </w:rPr>
              <w:t xml:space="preserve">Федерации </w:t>
            </w:r>
            <w:hyperlink r:id="rId29" w:history="1">
              <w:r w:rsidRPr="003C1F06">
                <w:rPr>
                  <w:rStyle w:val="af9"/>
                  <w:color w:val="auto"/>
                  <w:sz w:val="24"/>
                  <w:szCs w:val="24"/>
                </w:rPr>
                <w:t>http://nvraion.ru/entrepreneurship/?PAGEN_1=2</w:t>
              </w:r>
            </w:hyperlink>
            <w:r w:rsidRPr="003C1F06">
              <w:rPr>
                <w:sz w:val="24"/>
                <w:szCs w:val="24"/>
              </w:rPr>
              <w:t xml:space="preserve">  </w:t>
            </w:r>
          </w:p>
          <w:p w:rsidR="00E44C1A" w:rsidRPr="003C1F06" w:rsidRDefault="00E44C1A" w:rsidP="00E44C1A">
            <w:pPr>
              <w:tabs>
                <w:tab w:val="left" w:pos="748"/>
              </w:tabs>
              <w:ind w:firstLine="363"/>
              <w:jc w:val="both"/>
              <w:rPr>
                <w:sz w:val="24"/>
                <w:szCs w:val="24"/>
              </w:rPr>
            </w:pPr>
            <w:r w:rsidRPr="003C1F06">
              <w:rPr>
                <w:sz w:val="24"/>
                <w:szCs w:val="24"/>
              </w:rPr>
              <w:t xml:space="preserve">01.04.2020 </w:t>
            </w:r>
            <w:r w:rsidR="00F66B9E" w:rsidRPr="003C1F06">
              <w:rPr>
                <w:sz w:val="24"/>
                <w:szCs w:val="24"/>
              </w:rPr>
              <w:t xml:space="preserve">субъекты предпринимательства и жители района проинформированы о том, что Единый официальный сайт государственных органов автономного округа проводит опрос общественного мнения о деятельности местного самоуправления в 2020 году.  </w:t>
            </w:r>
          </w:p>
          <w:p w:rsidR="00F66B9E" w:rsidRPr="003C1F06" w:rsidRDefault="00F66B9E" w:rsidP="00E44C1A">
            <w:pPr>
              <w:tabs>
                <w:tab w:val="left" w:pos="748"/>
              </w:tabs>
              <w:ind w:firstLine="363"/>
              <w:jc w:val="both"/>
              <w:rPr>
                <w:sz w:val="24"/>
                <w:szCs w:val="24"/>
              </w:rPr>
            </w:pPr>
            <w:r w:rsidRPr="003C1F06">
              <w:rPr>
                <w:sz w:val="24"/>
                <w:szCs w:val="24"/>
              </w:rPr>
              <w:t>10.05.2020 субъекты предпринимательства района проинформированы о проведении порталом открытого правительства «Открытый регион Югра» опроса о социально-политической ситуации в автономном округе;</w:t>
            </w:r>
          </w:p>
          <w:p w:rsidR="00F66B9E" w:rsidRPr="003C1F06" w:rsidRDefault="00F66B9E" w:rsidP="00E44C1A">
            <w:pPr>
              <w:tabs>
                <w:tab w:val="left" w:pos="748"/>
              </w:tabs>
              <w:ind w:firstLine="363"/>
              <w:jc w:val="both"/>
              <w:rPr>
                <w:sz w:val="24"/>
                <w:szCs w:val="24"/>
              </w:rPr>
            </w:pPr>
            <w:r w:rsidRPr="003C1F06">
              <w:rPr>
                <w:sz w:val="24"/>
                <w:szCs w:val="24"/>
              </w:rPr>
              <w:t xml:space="preserve">03.07.2020 товаропроизводители района проинформированы о проведении порталом открытого правительства «Открытый регион Югра» опроса о конкуренции на товарных рынках Югры. Указанная ваше информация размещена на официальном сайте администрации </w:t>
            </w:r>
            <w:r w:rsidRPr="003C1F06">
              <w:rPr>
                <w:sz w:val="24"/>
                <w:szCs w:val="24"/>
              </w:rPr>
              <w:lastRenderedPageBreak/>
              <w:t xml:space="preserve">района в разделах по направлению деятельности. </w:t>
            </w:r>
          </w:p>
          <w:p w:rsidR="00E44C1A" w:rsidRPr="003C1F06" w:rsidRDefault="005C5B78" w:rsidP="00640D8A">
            <w:pPr>
              <w:tabs>
                <w:tab w:val="left" w:pos="748"/>
              </w:tabs>
              <w:jc w:val="both"/>
              <w:rPr>
                <w:sz w:val="24"/>
                <w:szCs w:val="24"/>
              </w:rPr>
            </w:pPr>
            <w:r w:rsidRPr="003C1F06">
              <w:rPr>
                <w:sz w:val="24"/>
                <w:szCs w:val="24"/>
              </w:rPr>
              <w:t xml:space="preserve">      Дополнительно сообщаем, что освещение историй успеха по развитию предпринимательства, а так же о проводимых мероприятиях осуществляется на официальном веб-сайте администрации района в разделах «Предпринимательство» и «Агропромышленный комплекс» и в районной газете «Новости Приобья»</w:t>
            </w:r>
          </w:p>
        </w:tc>
      </w:tr>
      <w:tr w:rsidR="003C1F06" w:rsidRPr="003C1F06" w:rsidTr="00AC2934">
        <w:tc>
          <w:tcPr>
            <w:tcW w:w="709" w:type="dxa"/>
          </w:tcPr>
          <w:p w:rsidR="00892ACA" w:rsidRPr="003C1F06" w:rsidRDefault="00892ACA" w:rsidP="0046790D">
            <w:pPr>
              <w:widowControl w:val="0"/>
              <w:autoSpaceDE w:val="0"/>
              <w:autoSpaceDN w:val="0"/>
              <w:adjustRightInd w:val="0"/>
              <w:jc w:val="center"/>
              <w:rPr>
                <w:sz w:val="24"/>
                <w:szCs w:val="24"/>
              </w:rPr>
            </w:pPr>
            <w:r w:rsidRPr="003C1F06">
              <w:rPr>
                <w:sz w:val="24"/>
                <w:szCs w:val="24"/>
              </w:rPr>
              <w:lastRenderedPageBreak/>
              <w:t>3.</w:t>
            </w:r>
          </w:p>
        </w:tc>
        <w:tc>
          <w:tcPr>
            <w:tcW w:w="3119" w:type="dxa"/>
          </w:tcPr>
          <w:p w:rsidR="00892ACA" w:rsidRPr="003C1F06" w:rsidRDefault="00892ACA" w:rsidP="0046790D">
            <w:pPr>
              <w:widowControl w:val="0"/>
              <w:autoSpaceDE w:val="0"/>
              <w:autoSpaceDN w:val="0"/>
              <w:adjustRightInd w:val="0"/>
              <w:jc w:val="center"/>
              <w:rPr>
                <w:sz w:val="24"/>
                <w:szCs w:val="24"/>
              </w:rPr>
            </w:pPr>
            <w:r w:rsidRPr="003C1F06">
              <w:rPr>
                <w:sz w:val="24"/>
                <w:szCs w:val="24"/>
              </w:rPr>
              <w:t>Мониторинг состояния и развития конкурентной среды на рынках товаров и услуг (с развернутой детализацией результатов, указанием числовых значений и анализом информации), в том числе:</w:t>
            </w:r>
          </w:p>
          <w:p w:rsidR="00892ACA" w:rsidRPr="003C1F06" w:rsidRDefault="00892ACA" w:rsidP="0046790D">
            <w:pPr>
              <w:widowControl w:val="0"/>
              <w:autoSpaceDE w:val="0"/>
              <w:autoSpaceDN w:val="0"/>
              <w:adjustRightInd w:val="0"/>
              <w:jc w:val="center"/>
              <w:rPr>
                <w:sz w:val="24"/>
                <w:szCs w:val="24"/>
              </w:rPr>
            </w:pPr>
            <w:r w:rsidRPr="003C1F06">
              <w:rPr>
                <w:sz w:val="24"/>
                <w:szCs w:val="24"/>
              </w:rPr>
              <w:t>мониторинга удовлетворенности потребителей качеством товаров и услуг на товарных рынках;</w:t>
            </w:r>
          </w:p>
          <w:p w:rsidR="00892ACA" w:rsidRPr="003C1F06" w:rsidRDefault="00892ACA" w:rsidP="0046790D">
            <w:pPr>
              <w:widowControl w:val="0"/>
              <w:autoSpaceDE w:val="0"/>
              <w:autoSpaceDN w:val="0"/>
              <w:adjustRightInd w:val="0"/>
              <w:jc w:val="center"/>
              <w:rPr>
                <w:sz w:val="24"/>
                <w:szCs w:val="24"/>
              </w:rPr>
            </w:pPr>
            <w:r w:rsidRPr="003C1F06">
              <w:rPr>
                <w:sz w:val="24"/>
                <w:szCs w:val="24"/>
              </w:rPr>
              <w:t>мониторинга удовлетворенности субъектов предпринимательской деятельности и потребителей товаров и услуг качеством (уровнем доступности, понятности и удобства получения) официальной информации о состоянии конкурентной среды на рынках товаров и услуг ав</w:t>
            </w:r>
            <w:r w:rsidRPr="003C1F06">
              <w:rPr>
                <w:sz w:val="24"/>
                <w:szCs w:val="24"/>
              </w:rPr>
              <w:lastRenderedPageBreak/>
              <w:t>тономного округа и деятельности по содействию развитию конкуренции в регионе, размещаемой уполномоченным органом</w:t>
            </w:r>
          </w:p>
        </w:tc>
        <w:tc>
          <w:tcPr>
            <w:tcW w:w="2694" w:type="dxa"/>
          </w:tcPr>
          <w:p w:rsidR="00892ACA" w:rsidRPr="003C1F06" w:rsidRDefault="00892ACA" w:rsidP="0046790D">
            <w:pPr>
              <w:widowControl w:val="0"/>
              <w:autoSpaceDE w:val="0"/>
              <w:autoSpaceDN w:val="0"/>
              <w:adjustRightInd w:val="0"/>
              <w:jc w:val="center"/>
              <w:rPr>
                <w:sz w:val="24"/>
                <w:szCs w:val="24"/>
              </w:rPr>
            </w:pPr>
            <w:r w:rsidRPr="003C1F06">
              <w:rPr>
                <w:sz w:val="24"/>
                <w:szCs w:val="24"/>
              </w:rPr>
              <w:lastRenderedPageBreak/>
              <w:t>мониторинг состояния и развития конкурентной среды на рынках товаров и услуг автономного округа</w:t>
            </w:r>
          </w:p>
        </w:tc>
        <w:tc>
          <w:tcPr>
            <w:tcW w:w="1559" w:type="dxa"/>
          </w:tcPr>
          <w:p w:rsidR="00892ACA" w:rsidRPr="003C1F06" w:rsidRDefault="00892ACA" w:rsidP="0046790D">
            <w:pPr>
              <w:widowControl w:val="0"/>
              <w:autoSpaceDE w:val="0"/>
              <w:autoSpaceDN w:val="0"/>
              <w:adjustRightInd w:val="0"/>
              <w:jc w:val="center"/>
              <w:rPr>
                <w:sz w:val="24"/>
                <w:szCs w:val="24"/>
              </w:rPr>
            </w:pPr>
            <w:r w:rsidRPr="003C1F06">
              <w:rPr>
                <w:sz w:val="24"/>
                <w:szCs w:val="24"/>
              </w:rPr>
              <w:t>20 декабря</w:t>
            </w:r>
          </w:p>
          <w:p w:rsidR="00892ACA" w:rsidRPr="003C1F06" w:rsidRDefault="00892ACA" w:rsidP="0046790D">
            <w:pPr>
              <w:widowControl w:val="0"/>
              <w:autoSpaceDE w:val="0"/>
              <w:autoSpaceDN w:val="0"/>
              <w:adjustRightInd w:val="0"/>
              <w:jc w:val="center"/>
              <w:rPr>
                <w:sz w:val="24"/>
                <w:szCs w:val="24"/>
              </w:rPr>
            </w:pPr>
            <w:r w:rsidRPr="003C1F06">
              <w:rPr>
                <w:sz w:val="24"/>
                <w:szCs w:val="24"/>
              </w:rPr>
              <w:t>2019 года,</w:t>
            </w:r>
          </w:p>
          <w:p w:rsidR="00892ACA" w:rsidRPr="003C1F06" w:rsidRDefault="00892ACA" w:rsidP="0046790D">
            <w:pPr>
              <w:widowControl w:val="0"/>
              <w:autoSpaceDE w:val="0"/>
              <w:autoSpaceDN w:val="0"/>
              <w:adjustRightInd w:val="0"/>
              <w:jc w:val="center"/>
              <w:rPr>
                <w:sz w:val="24"/>
                <w:szCs w:val="24"/>
              </w:rPr>
            </w:pPr>
            <w:r w:rsidRPr="003C1F06">
              <w:rPr>
                <w:sz w:val="24"/>
                <w:szCs w:val="24"/>
              </w:rPr>
              <w:t>20 декабря</w:t>
            </w:r>
          </w:p>
          <w:p w:rsidR="00892ACA" w:rsidRPr="003C1F06" w:rsidRDefault="00892ACA" w:rsidP="0046790D">
            <w:pPr>
              <w:widowControl w:val="0"/>
              <w:autoSpaceDE w:val="0"/>
              <w:autoSpaceDN w:val="0"/>
              <w:adjustRightInd w:val="0"/>
              <w:jc w:val="center"/>
              <w:rPr>
                <w:sz w:val="24"/>
                <w:szCs w:val="24"/>
              </w:rPr>
            </w:pPr>
            <w:r w:rsidRPr="003C1F06">
              <w:rPr>
                <w:sz w:val="24"/>
                <w:szCs w:val="24"/>
              </w:rPr>
              <w:t>2020 года,</w:t>
            </w:r>
          </w:p>
          <w:p w:rsidR="00892ACA" w:rsidRPr="003C1F06" w:rsidRDefault="00892ACA" w:rsidP="0046790D">
            <w:pPr>
              <w:widowControl w:val="0"/>
              <w:autoSpaceDE w:val="0"/>
              <w:autoSpaceDN w:val="0"/>
              <w:adjustRightInd w:val="0"/>
              <w:jc w:val="center"/>
              <w:rPr>
                <w:sz w:val="24"/>
                <w:szCs w:val="24"/>
              </w:rPr>
            </w:pPr>
            <w:r w:rsidRPr="003C1F06">
              <w:rPr>
                <w:sz w:val="24"/>
                <w:szCs w:val="24"/>
              </w:rPr>
              <w:t>20 декабря</w:t>
            </w:r>
          </w:p>
          <w:p w:rsidR="00892ACA" w:rsidRPr="003C1F06" w:rsidRDefault="00892ACA" w:rsidP="0046790D">
            <w:pPr>
              <w:widowControl w:val="0"/>
              <w:autoSpaceDE w:val="0"/>
              <w:autoSpaceDN w:val="0"/>
              <w:adjustRightInd w:val="0"/>
              <w:jc w:val="center"/>
              <w:rPr>
                <w:sz w:val="24"/>
                <w:szCs w:val="24"/>
              </w:rPr>
            </w:pPr>
            <w:r w:rsidRPr="003C1F06">
              <w:rPr>
                <w:sz w:val="24"/>
                <w:szCs w:val="24"/>
              </w:rPr>
              <w:t>2021 года</w:t>
            </w:r>
          </w:p>
        </w:tc>
        <w:tc>
          <w:tcPr>
            <w:tcW w:w="1843" w:type="dxa"/>
          </w:tcPr>
          <w:p w:rsidR="00892ACA" w:rsidRPr="003C1F06" w:rsidRDefault="00892ACA" w:rsidP="0046790D">
            <w:pPr>
              <w:widowControl w:val="0"/>
              <w:autoSpaceDE w:val="0"/>
              <w:autoSpaceDN w:val="0"/>
              <w:adjustRightInd w:val="0"/>
              <w:jc w:val="center"/>
              <w:rPr>
                <w:sz w:val="24"/>
                <w:szCs w:val="24"/>
              </w:rPr>
            </w:pPr>
            <w:r w:rsidRPr="003C1F06">
              <w:rPr>
                <w:sz w:val="24"/>
                <w:szCs w:val="24"/>
              </w:rPr>
              <w:t>информация в Депэкономики Югры</w:t>
            </w:r>
          </w:p>
          <w:p w:rsidR="00892ACA" w:rsidRPr="003C1F06" w:rsidRDefault="00892ACA" w:rsidP="0046790D">
            <w:pPr>
              <w:widowControl w:val="0"/>
              <w:autoSpaceDE w:val="0"/>
              <w:autoSpaceDN w:val="0"/>
              <w:adjustRightInd w:val="0"/>
              <w:jc w:val="center"/>
              <w:rPr>
                <w:sz w:val="24"/>
                <w:szCs w:val="24"/>
              </w:rPr>
            </w:pPr>
          </w:p>
        </w:tc>
        <w:tc>
          <w:tcPr>
            <w:tcW w:w="1634" w:type="dxa"/>
          </w:tcPr>
          <w:p w:rsidR="00892ACA" w:rsidRPr="003C1F06" w:rsidRDefault="00892ACA" w:rsidP="0046790D">
            <w:pPr>
              <w:tabs>
                <w:tab w:val="num" w:pos="0"/>
              </w:tabs>
              <w:jc w:val="center"/>
              <w:rPr>
                <w:sz w:val="24"/>
                <w:szCs w:val="24"/>
              </w:rPr>
            </w:pPr>
            <w:r w:rsidRPr="003C1F06">
              <w:rPr>
                <w:sz w:val="24"/>
                <w:szCs w:val="24"/>
              </w:rPr>
              <w:t>отдел местной промышленности и сельского хозяйства администрации района</w:t>
            </w:r>
          </w:p>
        </w:tc>
        <w:tc>
          <w:tcPr>
            <w:tcW w:w="3827" w:type="dxa"/>
          </w:tcPr>
          <w:p w:rsidR="005C5B78" w:rsidRPr="003C1F06" w:rsidRDefault="005C5B78" w:rsidP="0046790D">
            <w:pPr>
              <w:spacing w:after="200"/>
              <w:contextualSpacing/>
              <w:jc w:val="center"/>
              <w:rPr>
                <w:sz w:val="24"/>
                <w:szCs w:val="24"/>
              </w:rPr>
            </w:pPr>
            <w:r w:rsidRPr="003C1F06">
              <w:rPr>
                <w:sz w:val="24"/>
                <w:szCs w:val="24"/>
              </w:rPr>
              <w:t>Согласно плана – график заключения договоров и плана закупок для реализации мероприятий программы, курируемых отделом на 2020 год организация и проведение мониторинга деятельности малого и среднего предпринимательства в Нижневартовском районе   запланирована в</w:t>
            </w:r>
            <w:r w:rsidR="0046790D" w:rsidRPr="003C1F06">
              <w:rPr>
                <w:sz w:val="24"/>
                <w:szCs w:val="24"/>
              </w:rPr>
              <w:t>о втором полугодии 2020 года -</w:t>
            </w:r>
          </w:p>
          <w:p w:rsidR="00F66B9E" w:rsidRPr="003C1F06" w:rsidRDefault="00F66B9E" w:rsidP="0046790D">
            <w:pPr>
              <w:spacing w:after="200"/>
              <w:contextualSpacing/>
              <w:jc w:val="center"/>
              <w:rPr>
                <w:sz w:val="24"/>
                <w:szCs w:val="24"/>
              </w:rPr>
            </w:pPr>
            <w:r w:rsidRPr="003C1F06">
              <w:rPr>
                <w:sz w:val="24"/>
                <w:szCs w:val="24"/>
              </w:rPr>
              <w:t xml:space="preserve">Распоряжением администрации района от 25.06.2020 №321-р «Об осуществлении закупки на оказание услуг по </w:t>
            </w:r>
            <w:r w:rsidR="0046790D" w:rsidRPr="003C1F06">
              <w:rPr>
                <w:sz w:val="24"/>
                <w:szCs w:val="24"/>
              </w:rPr>
              <w:t>о</w:t>
            </w:r>
            <w:r w:rsidRPr="003C1F06">
              <w:rPr>
                <w:sz w:val="24"/>
                <w:szCs w:val="24"/>
              </w:rPr>
              <w:t>рга</w:t>
            </w:r>
            <w:r w:rsidR="0046790D" w:rsidRPr="003C1F06">
              <w:rPr>
                <w:sz w:val="24"/>
                <w:szCs w:val="24"/>
              </w:rPr>
              <w:t>н</w:t>
            </w:r>
            <w:r w:rsidRPr="003C1F06">
              <w:rPr>
                <w:sz w:val="24"/>
                <w:szCs w:val="24"/>
              </w:rPr>
              <w:t>изации и проведению</w:t>
            </w:r>
            <w:r w:rsidR="0046790D" w:rsidRPr="003C1F06">
              <w:rPr>
                <w:sz w:val="24"/>
                <w:szCs w:val="24"/>
              </w:rPr>
              <w:t xml:space="preserve"> мониторинга деятельности малого и среднего предпринимательства в Нижневартовском районе» путем проведения запроса котировок»</w:t>
            </w:r>
          </w:p>
          <w:p w:rsidR="005C5B78" w:rsidRPr="003C1F06" w:rsidRDefault="005C5B78" w:rsidP="0046790D">
            <w:pPr>
              <w:spacing w:after="200"/>
              <w:contextualSpacing/>
              <w:jc w:val="center"/>
              <w:rPr>
                <w:sz w:val="24"/>
                <w:szCs w:val="24"/>
              </w:rPr>
            </w:pPr>
            <w:r w:rsidRPr="003C1F06">
              <w:rPr>
                <w:sz w:val="24"/>
                <w:szCs w:val="24"/>
              </w:rPr>
              <w:t>Посредством проведения торгов определено предприятие для проведения мониторинга.</w:t>
            </w:r>
          </w:p>
          <w:p w:rsidR="005C5B78" w:rsidRPr="003C1F06" w:rsidRDefault="005C5B78" w:rsidP="0046790D">
            <w:pPr>
              <w:spacing w:after="200"/>
              <w:contextualSpacing/>
              <w:jc w:val="center"/>
              <w:rPr>
                <w:sz w:val="24"/>
                <w:szCs w:val="24"/>
              </w:rPr>
            </w:pPr>
            <w:r w:rsidRPr="003C1F06">
              <w:rPr>
                <w:sz w:val="24"/>
                <w:szCs w:val="24"/>
              </w:rPr>
              <w:lastRenderedPageBreak/>
              <w:t>Результаты будут предоставлены по его завершении в 4 квартале 2020 года.</w:t>
            </w:r>
          </w:p>
          <w:p w:rsidR="00892ACA" w:rsidRPr="003C1F06" w:rsidRDefault="00892ACA" w:rsidP="0046790D">
            <w:pPr>
              <w:contextualSpacing/>
              <w:jc w:val="center"/>
              <w:rPr>
                <w:sz w:val="24"/>
                <w:szCs w:val="24"/>
              </w:rPr>
            </w:pPr>
          </w:p>
        </w:tc>
      </w:tr>
      <w:tr w:rsidR="00892ACA" w:rsidRPr="003C1F06" w:rsidTr="00AC2934">
        <w:tc>
          <w:tcPr>
            <w:tcW w:w="709" w:type="dxa"/>
            <w:shd w:val="clear" w:color="auto" w:fill="auto"/>
          </w:tcPr>
          <w:p w:rsidR="00892ACA" w:rsidRPr="003C1F06" w:rsidRDefault="00892ACA" w:rsidP="0046790D">
            <w:pPr>
              <w:widowControl w:val="0"/>
              <w:autoSpaceDE w:val="0"/>
              <w:autoSpaceDN w:val="0"/>
              <w:adjustRightInd w:val="0"/>
              <w:jc w:val="center"/>
              <w:rPr>
                <w:sz w:val="24"/>
                <w:szCs w:val="24"/>
              </w:rPr>
            </w:pPr>
            <w:r w:rsidRPr="003C1F06">
              <w:rPr>
                <w:sz w:val="24"/>
                <w:szCs w:val="24"/>
              </w:rPr>
              <w:lastRenderedPageBreak/>
              <w:t>4.</w:t>
            </w:r>
          </w:p>
        </w:tc>
        <w:tc>
          <w:tcPr>
            <w:tcW w:w="3119" w:type="dxa"/>
            <w:shd w:val="clear" w:color="auto" w:fill="auto"/>
          </w:tcPr>
          <w:p w:rsidR="00892ACA" w:rsidRPr="003C1F06" w:rsidRDefault="00892ACA" w:rsidP="0046790D">
            <w:pPr>
              <w:widowControl w:val="0"/>
              <w:autoSpaceDE w:val="0"/>
              <w:autoSpaceDN w:val="0"/>
              <w:adjustRightInd w:val="0"/>
              <w:jc w:val="center"/>
              <w:rPr>
                <w:sz w:val="24"/>
                <w:szCs w:val="24"/>
              </w:rPr>
            </w:pPr>
            <w:r w:rsidRPr="003C1F06">
              <w:rPr>
                <w:sz w:val="24"/>
                <w:szCs w:val="24"/>
              </w:rPr>
              <w:t>Размещение информации о состоянии конкурентной среды и деятельности по содействию развитию конкуренции в сети интернет</w:t>
            </w:r>
          </w:p>
        </w:tc>
        <w:tc>
          <w:tcPr>
            <w:tcW w:w="2694" w:type="dxa"/>
            <w:shd w:val="clear" w:color="auto" w:fill="auto"/>
          </w:tcPr>
          <w:p w:rsidR="00892ACA" w:rsidRPr="003C1F06" w:rsidRDefault="00892ACA" w:rsidP="0046790D">
            <w:pPr>
              <w:widowControl w:val="0"/>
              <w:autoSpaceDE w:val="0"/>
              <w:autoSpaceDN w:val="0"/>
              <w:adjustRightInd w:val="0"/>
              <w:jc w:val="center"/>
              <w:rPr>
                <w:sz w:val="24"/>
                <w:szCs w:val="24"/>
              </w:rPr>
            </w:pPr>
            <w:r w:rsidRPr="003C1F06">
              <w:rPr>
                <w:sz w:val="24"/>
                <w:szCs w:val="24"/>
              </w:rPr>
              <w:t>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 в муниципальном образовании</w:t>
            </w:r>
          </w:p>
        </w:tc>
        <w:tc>
          <w:tcPr>
            <w:tcW w:w="1559" w:type="dxa"/>
            <w:shd w:val="clear" w:color="auto" w:fill="auto"/>
          </w:tcPr>
          <w:p w:rsidR="00892ACA" w:rsidRPr="003C1F06" w:rsidRDefault="00892ACA" w:rsidP="0046790D">
            <w:pPr>
              <w:widowControl w:val="0"/>
              <w:autoSpaceDE w:val="0"/>
              <w:autoSpaceDN w:val="0"/>
              <w:adjustRightInd w:val="0"/>
              <w:jc w:val="center"/>
              <w:rPr>
                <w:sz w:val="24"/>
                <w:szCs w:val="24"/>
              </w:rPr>
            </w:pPr>
            <w:r w:rsidRPr="003C1F06">
              <w:rPr>
                <w:sz w:val="24"/>
                <w:szCs w:val="24"/>
              </w:rPr>
              <w:t>30 декабря</w:t>
            </w:r>
          </w:p>
          <w:p w:rsidR="00892ACA" w:rsidRPr="003C1F06" w:rsidRDefault="00892ACA" w:rsidP="0046790D">
            <w:pPr>
              <w:widowControl w:val="0"/>
              <w:autoSpaceDE w:val="0"/>
              <w:autoSpaceDN w:val="0"/>
              <w:adjustRightInd w:val="0"/>
              <w:jc w:val="center"/>
              <w:rPr>
                <w:sz w:val="24"/>
                <w:szCs w:val="24"/>
              </w:rPr>
            </w:pPr>
            <w:r w:rsidRPr="003C1F06">
              <w:rPr>
                <w:sz w:val="24"/>
                <w:szCs w:val="24"/>
              </w:rPr>
              <w:t>2019 года,</w:t>
            </w:r>
          </w:p>
          <w:p w:rsidR="00892ACA" w:rsidRPr="003C1F06" w:rsidRDefault="00892ACA" w:rsidP="0046790D">
            <w:pPr>
              <w:widowControl w:val="0"/>
              <w:autoSpaceDE w:val="0"/>
              <w:autoSpaceDN w:val="0"/>
              <w:adjustRightInd w:val="0"/>
              <w:jc w:val="center"/>
              <w:rPr>
                <w:sz w:val="24"/>
                <w:szCs w:val="24"/>
              </w:rPr>
            </w:pPr>
            <w:r w:rsidRPr="003C1F06">
              <w:rPr>
                <w:sz w:val="24"/>
                <w:szCs w:val="24"/>
              </w:rPr>
              <w:t>30 декабря</w:t>
            </w:r>
          </w:p>
          <w:p w:rsidR="00892ACA" w:rsidRPr="003C1F06" w:rsidRDefault="00892ACA" w:rsidP="0046790D">
            <w:pPr>
              <w:widowControl w:val="0"/>
              <w:autoSpaceDE w:val="0"/>
              <w:autoSpaceDN w:val="0"/>
              <w:adjustRightInd w:val="0"/>
              <w:jc w:val="center"/>
              <w:rPr>
                <w:sz w:val="24"/>
                <w:szCs w:val="24"/>
              </w:rPr>
            </w:pPr>
            <w:r w:rsidRPr="003C1F06">
              <w:rPr>
                <w:sz w:val="24"/>
                <w:szCs w:val="24"/>
              </w:rPr>
              <w:t>2020 года,</w:t>
            </w:r>
          </w:p>
          <w:p w:rsidR="00892ACA" w:rsidRPr="003C1F06" w:rsidRDefault="00892ACA" w:rsidP="0046790D">
            <w:pPr>
              <w:widowControl w:val="0"/>
              <w:autoSpaceDE w:val="0"/>
              <w:autoSpaceDN w:val="0"/>
              <w:adjustRightInd w:val="0"/>
              <w:jc w:val="center"/>
              <w:rPr>
                <w:sz w:val="24"/>
                <w:szCs w:val="24"/>
              </w:rPr>
            </w:pPr>
            <w:r w:rsidRPr="003C1F06">
              <w:rPr>
                <w:sz w:val="24"/>
                <w:szCs w:val="24"/>
              </w:rPr>
              <w:t>30 декабря</w:t>
            </w:r>
          </w:p>
          <w:p w:rsidR="00892ACA" w:rsidRPr="003C1F06" w:rsidRDefault="00892ACA" w:rsidP="0046790D">
            <w:pPr>
              <w:widowControl w:val="0"/>
              <w:autoSpaceDE w:val="0"/>
              <w:autoSpaceDN w:val="0"/>
              <w:adjustRightInd w:val="0"/>
              <w:jc w:val="center"/>
              <w:rPr>
                <w:sz w:val="24"/>
                <w:szCs w:val="24"/>
              </w:rPr>
            </w:pPr>
            <w:r w:rsidRPr="003C1F06">
              <w:rPr>
                <w:sz w:val="24"/>
                <w:szCs w:val="24"/>
              </w:rPr>
              <w:t>2021 года</w:t>
            </w:r>
          </w:p>
        </w:tc>
        <w:tc>
          <w:tcPr>
            <w:tcW w:w="1843" w:type="dxa"/>
            <w:shd w:val="clear" w:color="auto" w:fill="auto"/>
          </w:tcPr>
          <w:p w:rsidR="00892ACA" w:rsidRPr="003C1F06" w:rsidRDefault="00892ACA" w:rsidP="0046790D">
            <w:pPr>
              <w:widowControl w:val="0"/>
              <w:autoSpaceDE w:val="0"/>
              <w:autoSpaceDN w:val="0"/>
              <w:adjustRightInd w:val="0"/>
              <w:jc w:val="center"/>
              <w:rPr>
                <w:sz w:val="24"/>
                <w:szCs w:val="24"/>
              </w:rPr>
            </w:pPr>
            <w:r w:rsidRPr="003C1F06">
              <w:rPr>
                <w:sz w:val="24"/>
                <w:szCs w:val="24"/>
              </w:rPr>
              <w:t>информация на официальном веб-сайте  администрации района</w:t>
            </w:r>
          </w:p>
          <w:p w:rsidR="00892ACA" w:rsidRPr="003C1F06" w:rsidRDefault="00892ACA" w:rsidP="0046790D">
            <w:pPr>
              <w:widowControl w:val="0"/>
              <w:autoSpaceDE w:val="0"/>
              <w:autoSpaceDN w:val="0"/>
              <w:adjustRightInd w:val="0"/>
              <w:jc w:val="center"/>
              <w:rPr>
                <w:sz w:val="24"/>
                <w:szCs w:val="24"/>
              </w:rPr>
            </w:pPr>
          </w:p>
          <w:p w:rsidR="00892ACA" w:rsidRPr="003C1F06" w:rsidRDefault="00892ACA" w:rsidP="0046790D">
            <w:pPr>
              <w:widowControl w:val="0"/>
              <w:autoSpaceDE w:val="0"/>
              <w:autoSpaceDN w:val="0"/>
              <w:adjustRightInd w:val="0"/>
              <w:jc w:val="center"/>
              <w:rPr>
                <w:sz w:val="24"/>
                <w:szCs w:val="24"/>
              </w:rPr>
            </w:pPr>
          </w:p>
        </w:tc>
        <w:tc>
          <w:tcPr>
            <w:tcW w:w="1634" w:type="dxa"/>
            <w:shd w:val="clear" w:color="auto" w:fill="auto"/>
          </w:tcPr>
          <w:p w:rsidR="00892ACA" w:rsidRPr="003C1F06" w:rsidRDefault="00892ACA" w:rsidP="0046790D">
            <w:pPr>
              <w:widowControl w:val="0"/>
              <w:autoSpaceDE w:val="0"/>
              <w:autoSpaceDN w:val="0"/>
              <w:adjustRightInd w:val="0"/>
              <w:jc w:val="center"/>
              <w:rPr>
                <w:sz w:val="24"/>
                <w:szCs w:val="24"/>
              </w:rPr>
            </w:pPr>
            <w:r w:rsidRPr="003C1F06">
              <w:rPr>
                <w:sz w:val="24"/>
                <w:szCs w:val="24"/>
              </w:rPr>
              <w:t>департамент экономики администрации района</w:t>
            </w:r>
          </w:p>
        </w:tc>
        <w:tc>
          <w:tcPr>
            <w:tcW w:w="3827" w:type="dxa"/>
            <w:shd w:val="clear" w:color="auto" w:fill="auto"/>
          </w:tcPr>
          <w:p w:rsidR="00892ACA" w:rsidRPr="003C1F06" w:rsidRDefault="00F11F34" w:rsidP="0046790D">
            <w:pPr>
              <w:widowControl w:val="0"/>
              <w:autoSpaceDE w:val="0"/>
              <w:autoSpaceDN w:val="0"/>
              <w:adjustRightInd w:val="0"/>
              <w:jc w:val="center"/>
              <w:rPr>
                <w:sz w:val="24"/>
                <w:szCs w:val="24"/>
              </w:rPr>
            </w:pPr>
            <w:r w:rsidRPr="003C1F06">
              <w:rPr>
                <w:sz w:val="24"/>
                <w:szCs w:val="24"/>
              </w:rPr>
              <w:t xml:space="preserve">Информация о состоянии конкурентной среды и деятельности по содействию развитию конкуренции размещена на Инвестиционном портале муниципального образования Нижневартовский район </w:t>
            </w:r>
            <w:hyperlink r:id="rId30" w:history="1">
              <w:r w:rsidRPr="003C1F06">
                <w:rPr>
                  <w:rStyle w:val="af9"/>
                  <w:color w:val="auto"/>
                  <w:sz w:val="24"/>
                  <w:szCs w:val="24"/>
                </w:rPr>
                <w:t>http://invest.nvraion.ru/konkur/</w:t>
              </w:r>
            </w:hyperlink>
          </w:p>
        </w:tc>
      </w:tr>
      <w:tr w:rsidR="00AD0B2B" w:rsidRPr="003C1F06" w:rsidTr="00AC2934">
        <w:tc>
          <w:tcPr>
            <w:tcW w:w="709" w:type="dxa"/>
            <w:shd w:val="clear" w:color="auto" w:fill="auto"/>
          </w:tcPr>
          <w:p w:rsidR="00AD0B2B" w:rsidRPr="003C1F06" w:rsidRDefault="00AD0B2B" w:rsidP="0046790D">
            <w:pPr>
              <w:widowControl w:val="0"/>
              <w:autoSpaceDE w:val="0"/>
              <w:autoSpaceDN w:val="0"/>
              <w:adjustRightInd w:val="0"/>
              <w:jc w:val="center"/>
              <w:rPr>
                <w:sz w:val="24"/>
                <w:szCs w:val="24"/>
              </w:rPr>
            </w:pPr>
            <w:r w:rsidRPr="003C1F06">
              <w:rPr>
                <w:sz w:val="24"/>
                <w:szCs w:val="24"/>
              </w:rPr>
              <w:t>5.</w:t>
            </w:r>
          </w:p>
        </w:tc>
        <w:tc>
          <w:tcPr>
            <w:tcW w:w="3119" w:type="dxa"/>
            <w:shd w:val="clear" w:color="auto" w:fill="auto"/>
          </w:tcPr>
          <w:p w:rsidR="00AD0B2B" w:rsidRPr="003C1F06" w:rsidRDefault="00AD0B2B" w:rsidP="0046790D">
            <w:pPr>
              <w:widowControl w:val="0"/>
              <w:autoSpaceDE w:val="0"/>
              <w:autoSpaceDN w:val="0"/>
              <w:adjustRightInd w:val="0"/>
              <w:jc w:val="center"/>
              <w:rPr>
                <w:sz w:val="24"/>
                <w:szCs w:val="24"/>
              </w:rPr>
            </w:pPr>
            <w:r w:rsidRPr="003C1F06">
              <w:rPr>
                <w:sz w:val="24"/>
                <w:szCs w:val="24"/>
              </w:rPr>
              <w:t>Рассмотрение обращений субъектов предпринимательской деятельности, потребителей товаров и услуг, общественных организаций, представляющих интересы потребителей</w:t>
            </w:r>
          </w:p>
        </w:tc>
        <w:tc>
          <w:tcPr>
            <w:tcW w:w="2694" w:type="dxa"/>
            <w:shd w:val="clear" w:color="auto" w:fill="auto"/>
          </w:tcPr>
          <w:p w:rsidR="00AD0B2B" w:rsidRPr="003C1F06" w:rsidRDefault="00AD0B2B" w:rsidP="0046790D">
            <w:pPr>
              <w:widowControl w:val="0"/>
              <w:autoSpaceDE w:val="0"/>
              <w:autoSpaceDN w:val="0"/>
              <w:adjustRightInd w:val="0"/>
              <w:jc w:val="center"/>
              <w:rPr>
                <w:sz w:val="24"/>
                <w:szCs w:val="24"/>
              </w:rPr>
            </w:pPr>
            <w:r w:rsidRPr="003C1F06">
              <w:rPr>
                <w:sz w:val="24"/>
                <w:szCs w:val="24"/>
              </w:rPr>
              <w:t>повышение уровня информированности субъектов предпринимательской деятельности, потребителей, общественных организаций</w:t>
            </w:r>
          </w:p>
        </w:tc>
        <w:tc>
          <w:tcPr>
            <w:tcW w:w="1559" w:type="dxa"/>
            <w:shd w:val="clear" w:color="auto" w:fill="auto"/>
          </w:tcPr>
          <w:p w:rsidR="00AD0B2B" w:rsidRPr="003C1F06" w:rsidRDefault="00AD0B2B" w:rsidP="0046790D">
            <w:pPr>
              <w:widowControl w:val="0"/>
              <w:autoSpaceDE w:val="0"/>
              <w:autoSpaceDN w:val="0"/>
              <w:adjustRightInd w:val="0"/>
              <w:jc w:val="center"/>
              <w:rPr>
                <w:sz w:val="24"/>
                <w:szCs w:val="24"/>
              </w:rPr>
            </w:pPr>
            <w:r w:rsidRPr="003C1F06">
              <w:rPr>
                <w:sz w:val="24"/>
                <w:szCs w:val="24"/>
              </w:rPr>
              <w:t>в течении 30 дней с даты поступления обращения</w:t>
            </w:r>
          </w:p>
        </w:tc>
        <w:tc>
          <w:tcPr>
            <w:tcW w:w="1843" w:type="dxa"/>
            <w:shd w:val="clear" w:color="auto" w:fill="auto"/>
          </w:tcPr>
          <w:p w:rsidR="00AD0B2B" w:rsidRPr="003C1F06" w:rsidRDefault="00AD0B2B" w:rsidP="0046790D">
            <w:pPr>
              <w:widowControl w:val="0"/>
              <w:autoSpaceDE w:val="0"/>
              <w:autoSpaceDN w:val="0"/>
              <w:adjustRightInd w:val="0"/>
              <w:jc w:val="center"/>
              <w:rPr>
                <w:sz w:val="24"/>
                <w:szCs w:val="24"/>
              </w:rPr>
            </w:pPr>
            <w:r w:rsidRPr="003C1F06">
              <w:rPr>
                <w:sz w:val="24"/>
                <w:szCs w:val="24"/>
              </w:rPr>
              <w:t>письма</w:t>
            </w:r>
          </w:p>
        </w:tc>
        <w:tc>
          <w:tcPr>
            <w:tcW w:w="1634" w:type="dxa"/>
            <w:shd w:val="clear" w:color="auto" w:fill="auto"/>
          </w:tcPr>
          <w:p w:rsidR="00AD0B2B" w:rsidRPr="003C1F06" w:rsidRDefault="00AD0B2B" w:rsidP="0046790D">
            <w:pPr>
              <w:widowControl w:val="0"/>
              <w:autoSpaceDE w:val="0"/>
              <w:autoSpaceDN w:val="0"/>
              <w:adjustRightInd w:val="0"/>
              <w:jc w:val="center"/>
              <w:rPr>
                <w:sz w:val="24"/>
                <w:szCs w:val="24"/>
              </w:rPr>
            </w:pPr>
            <w:r w:rsidRPr="003C1F06">
              <w:rPr>
                <w:sz w:val="24"/>
                <w:szCs w:val="24"/>
              </w:rPr>
              <w:t>департамент экономики администрации района</w:t>
            </w:r>
          </w:p>
        </w:tc>
        <w:tc>
          <w:tcPr>
            <w:tcW w:w="3827" w:type="dxa"/>
            <w:shd w:val="clear" w:color="auto" w:fill="auto"/>
          </w:tcPr>
          <w:p w:rsidR="00525EF1" w:rsidRPr="003C1F06" w:rsidRDefault="00525EF1" w:rsidP="0046790D">
            <w:pPr>
              <w:autoSpaceDE w:val="0"/>
              <w:autoSpaceDN w:val="0"/>
              <w:adjustRightInd w:val="0"/>
              <w:jc w:val="center"/>
              <w:rPr>
                <w:sz w:val="24"/>
                <w:szCs w:val="24"/>
              </w:rPr>
            </w:pPr>
            <w:r w:rsidRPr="003C1F06">
              <w:rPr>
                <w:sz w:val="24"/>
                <w:szCs w:val="24"/>
              </w:rPr>
              <w:t xml:space="preserve">В </w:t>
            </w:r>
            <w:r w:rsidRPr="003C1F06">
              <w:rPr>
                <w:sz w:val="24"/>
                <w:szCs w:val="24"/>
                <w:lang w:val="en-US"/>
              </w:rPr>
              <w:t>I</w:t>
            </w:r>
            <w:r w:rsidRPr="003C1F06">
              <w:rPr>
                <w:sz w:val="24"/>
                <w:szCs w:val="24"/>
              </w:rPr>
              <w:t xml:space="preserve"> полугодии 2020 в отдел поступило и рассмотрено 127 устных обращения от потребителей.</w:t>
            </w:r>
          </w:p>
          <w:p w:rsidR="00AD0B2B" w:rsidRPr="003C1F06" w:rsidRDefault="00525EF1" w:rsidP="0046790D">
            <w:pPr>
              <w:widowControl w:val="0"/>
              <w:autoSpaceDE w:val="0"/>
              <w:autoSpaceDN w:val="0"/>
              <w:adjustRightInd w:val="0"/>
              <w:jc w:val="center"/>
              <w:rPr>
                <w:sz w:val="24"/>
                <w:szCs w:val="24"/>
              </w:rPr>
            </w:pPr>
            <w:r w:rsidRPr="003C1F06">
              <w:rPr>
                <w:sz w:val="24"/>
                <w:szCs w:val="24"/>
              </w:rPr>
              <w:t xml:space="preserve">Также от субъектов предпринимательства поступило 321 устных обращений по вопросам осуществления деятельности в условиях, связанных в предотвращением завоза и профилактики коронавирусной инфекции, вызванной </w:t>
            </w:r>
            <w:r w:rsidRPr="003C1F06">
              <w:rPr>
                <w:sz w:val="24"/>
                <w:szCs w:val="24"/>
                <w:lang w:val="en-US"/>
              </w:rPr>
              <w:t>COVID</w:t>
            </w:r>
            <w:r w:rsidRPr="003C1F06">
              <w:rPr>
                <w:sz w:val="24"/>
                <w:szCs w:val="24"/>
              </w:rPr>
              <w:t>-19, а также практического применения действующего законодательства. По всем поступившим обращениям оказана консультативная и практическая помощь.</w:t>
            </w:r>
          </w:p>
        </w:tc>
      </w:tr>
      <w:tr w:rsidR="00AD0B2B" w:rsidRPr="003C1F06" w:rsidTr="00AC2934">
        <w:tc>
          <w:tcPr>
            <w:tcW w:w="709" w:type="dxa"/>
            <w:shd w:val="clear" w:color="auto" w:fill="auto"/>
          </w:tcPr>
          <w:p w:rsidR="00AD0B2B" w:rsidRPr="003C1F06" w:rsidRDefault="00AD0B2B" w:rsidP="00AD0B2B">
            <w:pPr>
              <w:widowControl w:val="0"/>
              <w:autoSpaceDE w:val="0"/>
              <w:autoSpaceDN w:val="0"/>
              <w:adjustRightInd w:val="0"/>
              <w:jc w:val="center"/>
              <w:rPr>
                <w:sz w:val="24"/>
                <w:szCs w:val="24"/>
              </w:rPr>
            </w:pPr>
            <w:r w:rsidRPr="003C1F06">
              <w:rPr>
                <w:sz w:val="24"/>
                <w:szCs w:val="24"/>
              </w:rPr>
              <w:lastRenderedPageBreak/>
              <w:t>6.</w:t>
            </w:r>
          </w:p>
        </w:tc>
        <w:tc>
          <w:tcPr>
            <w:tcW w:w="3119" w:type="dxa"/>
            <w:shd w:val="clear" w:color="auto" w:fill="auto"/>
          </w:tcPr>
          <w:p w:rsidR="00AD0B2B" w:rsidRPr="003C1F06" w:rsidRDefault="00AD0B2B" w:rsidP="00AD0B2B">
            <w:pPr>
              <w:widowControl w:val="0"/>
              <w:autoSpaceDE w:val="0"/>
              <w:autoSpaceDN w:val="0"/>
              <w:adjustRightInd w:val="0"/>
              <w:jc w:val="both"/>
              <w:rPr>
                <w:sz w:val="24"/>
                <w:szCs w:val="24"/>
              </w:rPr>
            </w:pPr>
            <w:r w:rsidRPr="003C1F06">
              <w:rPr>
                <w:sz w:val="24"/>
                <w:szCs w:val="24"/>
              </w:rPr>
              <w:t>Разработка анкет (опросных листов) для проведения опросов субъектов предпринимательской деятельности, экспертов, потребителей товаров, работ и услуг</w:t>
            </w:r>
          </w:p>
        </w:tc>
        <w:tc>
          <w:tcPr>
            <w:tcW w:w="2694" w:type="dxa"/>
            <w:shd w:val="clear" w:color="auto" w:fill="auto"/>
          </w:tcPr>
          <w:p w:rsidR="00AD0B2B" w:rsidRPr="003C1F06" w:rsidRDefault="00AD0B2B" w:rsidP="00AD0B2B">
            <w:pPr>
              <w:widowControl w:val="0"/>
              <w:autoSpaceDE w:val="0"/>
              <w:autoSpaceDN w:val="0"/>
              <w:adjustRightInd w:val="0"/>
              <w:jc w:val="both"/>
              <w:rPr>
                <w:sz w:val="24"/>
                <w:szCs w:val="24"/>
              </w:rPr>
            </w:pPr>
            <w:r w:rsidRPr="003C1F06">
              <w:rPr>
                <w:sz w:val="24"/>
                <w:szCs w:val="24"/>
              </w:rPr>
              <w:t>изучение мнения, проведение анализа ситуации</w:t>
            </w:r>
          </w:p>
        </w:tc>
        <w:tc>
          <w:tcPr>
            <w:tcW w:w="1559" w:type="dxa"/>
            <w:shd w:val="clear" w:color="auto" w:fill="auto"/>
          </w:tcPr>
          <w:p w:rsidR="00AD0B2B" w:rsidRPr="003C1F06" w:rsidRDefault="00AD0B2B" w:rsidP="00AD0B2B">
            <w:pPr>
              <w:widowControl w:val="0"/>
              <w:autoSpaceDE w:val="0"/>
              <w:autoSpaceDN w:val="0"/>
              <w:adjustRightInd w:val="0"/>
              <w:jc w:val="center"/>
              <w:rPr>
                <w:sz w:val="24"/>
                <w:szCs w:val="24"/>
              </w:rPr>
            </w:pPr>
            <w:r w:rsidRPr="003C1F06">
              <w:rPr>
                <w:sz w:val="24"/>
                <w:szCs w:val="24"/>
              </w:rPr>
              <w:t>ежеквартально</w:t>
            </w:r>
          </w:p>
        </w:tc>
        <w:tc>
          <w:tcPr>
            <w:tcW w:w="1843" w:type="dxa"/>
            <w:shd w:val="clear" w:color="auto" w:fill="auto"/>
          </w:tcPr>
          <w:p w:rsidR="00AD0B2B" w:rsidRPr="003C1F06" w:rsidRDefault="00AD0B2B" w:rsidP="00AD0B2B">
            <w:pPr>
              <w:widowControl w:val="0"/>
              <w:autoSpaceDE w:val="0"/>
              <w:autoSpaceDN w:val="0"/>
              <w:adjustRightInd w:val="0"/>
              <w:jc w:val="center"/>
              <w:rPr>
                <w:sz w:val="24"/>
                <w:szCs w:val="24"/>
              </w:rPr>
            </w:pPr>
            <w:r w:rsidRPr="003C1F06">
              <w:rPr>
                <w:sz w:val="24"/>
                <w:szCs w:val="24"/>
              </w:rPr>
              <w:t>форма анкет для проведения опросов</w:t>
            </w:r>
          </w:p>
        </w:tc>
        <w:tc>
          <w:tcPr>
            <w:tcW w:w="1634" w:type="dxa"/>
            <w:shd w:val="clear" w:color="auto" w:fill="auto"/>
          </w:tcPr>
          <w:p w:rsidR="00AD0B2B" w:rsidRPr="003C1F06" w:rsidRDefault="00AD0B2B" w:rsidP="00AD0B2B">
            <w:pPr>
              <w:widowControl w:val="0"/>
              <w:autoSpaceDE w:val="0"/>
              <w:autoSpaceDN w:val="0"/>
              <w:adjustRightInd w:val="0"/>
              <w:jc w:val="center"/>
              <w:rPr>
                <w:sz w:val="24"/>
                <w:szCs w:val="24"/>
              </w:rPr>
            </w:pPr>
            <w:r w:rsidRPr="003C1F06">
              <w:rPr>
                <w:sz w:val="24"/>
                <w:szCs w:val="24"/>
              </w:rPr>
              <w:t>департамент экономики администрации района</w:t>
            </w:r>
          </w:p>
        </w:tc>
        <w:tc>
          <w:tcPr>
            <w:tcW w:w="3827" w:type="dxa"/>
            <w:shd w:val="clear" w:color="auto" w:fill="auto"/>
          </w:tcPr>
          <w:p w:rsidR="00525EF1" w:rsidRPr="003C1F06" w:rsidRDefault="00525EF1" w:rsidP="00525EF1">
            <w:pPr>
              <w:jc w:val="center"/>
              <w:rPr>
                <w:sz w:val="24"/>
                <w:szCs w:val="24"/>
              </w:rPr>
            </w:pPr>
            <w:r w:rsidRPr="003C1F06">
              <w:rPr>
                <w:sz w:val="24"/>
                <w:szCs w:val="24"/>
              </w:rPr>
              <w:t>В период с 12 марта по 5 апреля 2020 года с помощью онлайн – анкетирования среди жителей района проведен социологический опрос «О степени удовлетворенности услугами связи». В опросе приняли участие 58 человек.</w:t>
            </w:r>
          </w:p>
          <w:p w:rsidR="00525EF1" w:rsidRPr="003C1F06" w:rsidRDefault="00525EF1" w:rsidP="00525EF1">
            <w:pPr>
              <w:jc w:val="center"/>
              <w:rPr>
                <w:sz w:val="24"/>
                <w:szCs w:val="24"/>
              </w:rPr>
            </w:pPr>
            <w:r w:rsidRPr="003C1F06">
              <w:rPr>
                <w:sz w:val="24"/>
                <w:szCs w:val="24"/>
              </w:rPr>
              <w:t>85 % опрошенных, высказали мнение об удовлетворенности качеством услуг связи,</w:t>
            </w:r>
          </w:p>
          <w:p w:rsidR="00AD0B2B" w:rsidRPr="003C1F06" w:rsidRDefault="00525EF1" w:rsidP="00525EF1">
            <w:pPr>
              <w:jc w:val="center"/>
              <w:rPr>
                <w:sz w:val="24"/>
                <w:szCs w:val="24"/>
              </w:rPr>
            </w:pPr>
            <w:r w:rsidRPr="003C1F06">
              <w:rPr>
                <w:sz w:val="24"/>
                <w:szCs w:val="24"/>
              </w:rPr>
              <w:t>15 % опрошенных обращались к операторам связи за решением возникающих вопросов.</w:t>
            </w:r>
          </w:p>
        </w:tc>
      </w:tr>
    </w:tbl>
    <w:p w:rsidR="00CB1E45" w:rsidRPr="003C1F06" w:rsidRDefault="00CB1E45" w:rsidP="003D2D81">
      <w:pPr>
        <w:widowControl w:val="0"/>
        <w:autoSpaceDE w:val="0"/>
        <w:autoSpaceDN w:val="0"/>
        <w:adjustRightInd w:val="0"/>
        <w:jc w:val="center"/>
        <w:rPr>
          <w:b/>
        </w:rPr>
      </w:pPr>
    </w:p>
    <w:p w:rsidR="00E264C4" w:rsidRPr="003C1F06" w:rsidRDefault="00E264C4" w:rsidP="003D2D81">
      <w:pPr>
        <w:widowControl w:val="0"/>
        <w:autoSpaceDE w:val="0"/>
        <w:autoSpaceDN w:val="0"/>
        <w:adjustRightInd w:val="0"/>
        <w:jc w:val="center"/>
        <w:rPr>
          <w:b/>
        </w:rPr>
      </w:pPr>
    </w:p>
    <w:p w:rsidR="003D2D81" w:rsidRPr="003C1F06" w:rsidRDefault="003D2D81" w:rsidP="003D2D81">
      <w:pPr>
        <w:widowControl w:val="0"/>
        <w:autoSpaceDE w:val="0"/>
        <w:autoSpaceDN w:val="0"/>
        <w:adjustRightInd w:val="0"/>
        <w:jc w:val="center"/>
        <w:rPr>
          <w:b/>
        </w:rPr>
      </w:pPr>
      <w:r w:rsidRPr="003C1F06">
        <w:rPr>
          <w:b/>
        </w:rPr>
        <w:t>Р</w:t>
      </w:r>
      <w:r w:rsidR="00CB1E45" w:rsidRPr="003C1F06">
        <w:rPr>
          <w:b/>
        </w:rPr>
        <w:t>аздел</w:t>
      </w:r>
      <w:r w:rsidRPr="003C1F06">
        <w:rPr>
          <w:b/>
        </w:rPr>
        <w:t xml:space="preserve"> </w:t>
      </w:r>
      <w:r w:rsidRPr="003C1F06">
        <w:rPr>
          <w:b/>
          <w:lang w:val="en-US"/>
        </w:rPr>
        <w:t>VI</w:t>
      </w:r>
      <w:r w:rsidRPr="003C1F06">
        <w:rPr>
          <w:b/>
        </w:rPr>
        <w:t>. Проведение мониторинга состояния и развития конкуренции на товарных рынках для содействия развитию конкуренции в Нижневартовском районе</w:t>
      </w:r>
    </w:p>
    <w:p w:rsidR="003D2D81" w:rsidRPr="003C1F06" w:rsidRDefault="003D2D81" w:rsidP="003D2D81">
      <w:pPr>
        <w:widowControl w:val="0"/>
        <w:autoSpaceDE w:val="0"/>
        <w:autoSpaceDN w:val="0"/>
        <w:adjustRightInd w:val="0"/>
        <w:jc w:val="center"/>
        <w:rPr>
          <w:b/>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4907"/>
        <w:gridCol w:w="2948"/>
        <w:gridCol w:w="3370"/>
        <w:gridCol w:w="3513"/>
      </w:tblGrid>
      <w:tr w:rsidR="00892ACA" w:rsidRPr="003C1F06" w:rsidTr="001A600E">
        <w:tc>
          <w:tcPr>
            <w:tcW w:w="709" w:type="dxa"/>
          </w:tcPr>
          <w:p w:rsidR="00892ACA" w:rsidRPr="003C1F06" w:rsidRDefault="00892ACA" w:rsidP="003D2D81">
            <w:pPr>
              <w:widowControl w:val="0"/>
              <w:autoSpaceDE w:val="0"/>
              <w:autoSpaceDN w:val="0"/>
              <w:adjustRightInd w:val="0"/>
              <w:jc w:val="center"/>
              <w:rPr>
                <w:b/>
                <w:sz w:val="24"/>
                <w:szCs w:val="24"/>
              </w:rPr>
            </w:pPr>
            <w:r w:rsidRPr="003C1F06">
              <w:rPr>
                <w:b/>
                <w:sz w:val="24"/>
                <w:szCs w:val="24"/>
              </w:rPr>
              <w:t>№</w:t>
            </w:r>
          </w:p>
          <w:p w:rsidR="00892ACA" w:rsidRPr="003C1F06" w:rsidRDefault="00892ACA" w:rsidP="003D2D81">
            <w:pPr>
              <w:widowControl w:val="0"/>
              <w:autoSpaceDE w:val="0"/>
              <w:autoSpaceDN w:val="0"/>
              <w:adjustRightInd w:val="0"/>
              <w:jc w:val="center"/>
              <w:rPr>
                <w:b/>
                <w:sz w:val="24"/>
                <w:szCs w:val="24"/>
              </w:rPr>
            </w:pPr>
            <w:r w:rsidRPr="003C1F06">
              <w:rPr>
                <w:b/>
                <w:sz w:val="24"/>
                <w:szCs w:val="24"/>
              </w:rPr>
              <w:t>п/п</w:t>
            </w:r>
          </w:p>
        </w:tc>
        <w:tc>
          <w:tcPr>
            <w:tcW w:w="4962" w:type="dxa"/>
          </w:tcPr>
          <w:p w:rsidR="00892ACA" w:rsidRPr="003C1F06" w:rsidRDefault="00892ACA" w:rsidP="003D2D81">
            <w:pPr>
              <w:widowControl w:val="0"/>
              <w:autoSpaceDE w:val="0"/>
              <w:autoSpaceDN w:val="0"/>
              <w:adjustRightInd w:val="0"/>
              <w:jc w:val="center"/>
              <w:rPr>
                <w:b/>
                <w:sz w:val="24"/>
                <w:szCs w:val="24"/>
              </w:rPr>
            </w:pPr>
            <w:r w:rsidRPr="003C1F06">
              <w:rPr>
                <w:b/>
                <w:sz w:val="24"/>
                <w:szCs w:val="24"/>
              </w:rPr>
              <w:t>Составляющие мониторинга развития конкуренции</w:t>
            </w:r>
          </w:p>
        </w:tc>
        <w:tc>
          <w:tcPr>
            <w:tcW w:w="2977" w:type="dxa"/>
          </w:tcPr>
          <w:p w:rsidR="00892ACA" w:rsidRPr="003C1F06" w:rsidRDefault="00892ACA" w:rsidP="003D2D81">
            <w:pPr>
              <w:widowControl w:val="0"/>
              <w:autoSpaceDE w:val="0"/>
              <w:autoSpaceDN w:val="0"/>
              <w:adjustRightInd w:val="0"/>
              <w:jc w:val="center"/>
              <w:rPr>
                <w:b/>
                <w:sz w:val="24"/>
                <w:szCs w:val="24"/>
              </w:rPr>
            </w:pPr>
            <w:r w:rsidRPr="003C1F06">
              <w:rPr>
                <w:b/>
                <w:sz w:val="24"/>
                <w:szCs w:val="24"/>
              </w:rPr>
              <w:t>сроки</w:t>
            </w:r>
          </w:p>
        </w:tc>
        <w:tc>
          <w:tcPr>
            <w:tcW w:w="3402" w:type="dxa"/>
          </w:tcPr>
          <w:p w:rsidR="00892ACA" w:rsidRPr="003C1F06" w:rsidRDefault="00892ACA" w:rsidP="003D2D81">
            <w:pPr>
              <w:widowControl w:val="0"/>
              <w:autoSpaceDE w:val="0"/>
              <w:autoSpaceDN w:val="0"/>
              <w:adjustRightInd w:val="0"/>
              <w:jc w:val="center"/>
              <w:rPr>
                <w:b/>
                <w:sz w:val="24"/>
                <w:szCs w:val="24"/>
              </w:rPr>
            </w:pPr>
            <w:r w:rsidRPr="003C1F06">
              <w:rPr>
                <w:b/>
                <w:sz w:val="24"/>
                <w:szCs w:val="24"/>
              </w:rPr>
              <w:t>Исполнитель</w:t>
            </w:r>
          </w:p>
        </w:tc>
        <w:tc>
          <w:tcPr>
            <w:tcW w:w="3544" w:type="dxa"/>
          </w:tcPr>
          <w:p w:rsidR="00892ACA" w:rsidRPr="003C1F06" w:rsidRDefault="001A600E" w:rsidP="00D71031">
            <w:pPr>
              <w:widowControl w:val="0"/>
              <w:autoSpaceDE w:val="0"/>
              <w:autoSpaceDN w:val="0"/>
              <w:adjustRightInd w:val="0"/>
              <w:jc w:val="center"/>
              <w:rPr>
                <w:b/>
                <w:sz w:val="24"/>
                <w:szCs w:val="24"/>
              </w:rPr>
            </w:pPr>
            <w:r w:rsidRPr="003C1F06">
              <w:rPr>
                <w:b/>
                <w:sz w:val="24"/>
                <w:szCs w:val="24"/>
              </w:rPr>
              <w:t>Исполнение за 20</w:t>
            </w:r>
            <w:r w:rsidR="00D71031" w:rsidRPr="003C1F06">
              <w:rPr>
                <w:b/>
                <w:sz w:val="24"/>
                <w:szCs w:val="24"/>
              </w:rPr>
              <w:t>20</w:t>
            </w:r>
            <w:r w:rsidRPr="003C1F06">
              <w:rPr>
                <w:b/>
                <w:sz w:val="24"/>
                <w:szCs w:val="24"/>
              </w:rPr>
              <w:t xml:space="preserve"> год</w:t>
            </w:r>
          </w:p>
        </w:tc>
      </w:tr>
      <w:tr w:rsidR="00892ACA" w:rsidRPr="003C1F06" w:rsidTr="001A600E">
        <w:tc>
          <w:tcPr>
            <w:tcW w:w="709" w:type="dxa"/>
          </w:tcPr>
          <w:p w:rsidR="00892ACA" w:rsidRPr="003C1F06" w:rsidRDefault="00892ACA" w:rsidP="003D2D81">
            <w:pPr>
              <w:widowControl w:val="0"/>
              <w:autoSpaceDE w:val="0"/>
              <w:autoSpaceDN w:val="0"/>
              <w:adjustRightInd w:val="0"/>
              <w:jc w:val="center"/>
              <w:rPr>
                <w:b/>
                <w:sz w:val="24"/>
                <w:szCs w:val="24"/>
              </w:rPr>
            </w:pPr>
            <w:r w:rsidRPr="003C1F06">
              <w:rPr>
                <w:b/>
                <w:sz w:val="24"/>
                <w:szCs w:val="24"/>
              </w:rPr>
              <w:t>1</w:t>
            </w:r>
          </w:p>
        </w:tc>
        <w:tc>
          <w:tcPr>
            <w:tcW w:w="4962" w:type="dxa"/>
          </w:tcPr>
          <w:p w:rsidR="00892ACA" w:rsidRPr="003C1F06" w:rsidRDefault="00892ACA" w:rsidP="003D2D81">
            <w:pPr>
              <w:widowControl w:val="0"/>
              <w:autoSpaceDE w:val="0"/>
              <w:autoSpaceDN w:val="0"/>
              <w:adjustRightInd w:val="0"/>
              <w:jc w:val="center"/>
              <w:rPr>
                <w:b/>
                <w:sz w:val="24"/>
                <w:szCs w:val="24"/>
              </w:rPr>
            </w:pPr>
            <w:r w:rsidRPr="003C1F06">
              <w:rPr>
                <w:b/>
                <w:sz w:val="24"/>
                <w:szCs w:val="24"/>
              </w:rPr>
              <w:t>2</w:t>
            </w:r>
          </w:p>
        </w:tc>
        <w:tc>
          <w:tcPr>
            <w:tcW w:w="2977" w:type="dxa"/>
          </w:tcPr>
          <w:p w:rsidR="00892ACA" w:rsidRPr="003C1F06" w:rsidRDefault="00892ACA" w:rsidP="003D2D81">
            <w:pPr>
              <w:widowControl w:val="0"/>
              <w:autoSpaceDE w:val="0"/>
              <w:autoSpaceDN w:val="0"/>
              <w:adjustRightInd w:val="0"/>
              <w:jc w:val="center"/>
              <w:rPr>
                <w:b/>
                <w:sz w:val="24"/>
                <w:szCs w:val="24"/>
              </w:rPr>
            </w:pPr>
            <w:r w:rsidRPr="003C1F06">
              <w:rPr>
                <w:b/>
                <w:sz w:val="24"/>
                <w:szCs w:val="24"/>
              </w:rPr>
              <w:t>3</w:t>
            </w:r>
          </w:p>
        </w:tc>
        <w:tc>
          <w:tcPr>
            <w:tcW w:w="3402" w:type="dxa"/>
          </w:tcPr>
          <w:p w:rsidR="00892ACA" w:rsidRPr="003C1F06" w:rsidRDefault="00892ACA" w:rsidP="003D2D81">
            <w:pPr>
              <w:widowControl w:val="0"/>
              <w:autoSpaceDE w:val="0"/>
              <w:autoSpaceDN w:val="0"/>
              <w:adjustRightInd w:val="0"/>
              <w:jc w:val="center"/>
              <w:rPr>
                <w:b/>
                <w:sz w:val="24"/>
                <w:szCs w:val="24"/>
              </w:rPr>
            </w:pPr>
            <w:r w:rsidRPr="003C1F06">
              <w:rPr>
                <w:b/>
                <w:sz w:val="24"/>
                <w:szCs w:val="24"/>
              </w:rPr>
              <w:t>4</w:t>
            </w:r>
          </w:p>
        </w:tc>
        <w:tc>
          <w:tcPr>
            <w:tcW w:w="3544" w:type="dxa"/>
          </w:tcPr>
          <w:p w:rsidR="00892ACA" w:rsidRPr="003C1F06" w:rsidRDefault="006A12A4" w:rsidP="003D2D81">
            <w:pPr>
              <w:widowControl w:val="0"/>
              <w:autoSpaceDE w:val="0"/>
              <w:autoSpaceDN w:val="0"/>
              <w:adjustRightInd w:val="0"/>
              <w:jc w:val="center"/>
              <w:rPr>
                <w:b/>
                <w:sz w:val="24"/>
                <w:szCs w:val="24"/>
              </w:rPr>
            </w:pPr>
            <w:r w:rsidRPr="003C1F06">
              <w:rPr>
                <w:b/>
                <w:sz w:val="24"/>
                <w:szCs w:val="24"/>
              </w:rPr>
              <w:t>5</w:t>
            </w:r>
          </w:p>
        </w:tc>
      </w:tr>
      <w:tr w:rsidR="00892ACA" w:rsidRPr="003C1F06" w:rsidTr="001A600E">
        <w:tc>
          <w:tcPr>
            <w:tcW w:w="709" w:type="dxa"/>
            <w:shd w:val="clear" w:color="auto" w:fill="auto"/>
          </w:tcPr>
          <w:p w:rsidR="00892ACA" w:rsidRPr="003C1F06" w:rsidRDefault="00892ACA" w:rsidP="003D2D81">
            <w:pPr>
              <w:widowControl w:val="0"/>
              <w:autoSpaceDE w:val="0"/>
              <w:autoSpaceDN w:val="0"/>
              <w:adjustRightInd w:val="0"/>
              <w:jc w:val="center"/>
              <w:rPr>
                <w:sz w:val="24"/>
                <w:szCs w:val="24"/>
              </w:rPr>
            </w:pPr>
            <w:r w:rsidRPr="003C1F06">
              <w:rPr>
                <w:sz w:val="24"/>
                <w:szCs w:val="24"/>
              </w:rPr>
              <w:t>1.</w:t>
            </w:r>
          </w:p>
        </w:tc>
        <w:tc>
          <w:tcPr>
            <w:tcW w:w="4962" w:type="dxa"/>
            <w:shd w:val="clear" w:color="auto" w:fill="auto"/>
          </w:tcPr>
          <w:p w:rsidR="00892ACA" w:rsidRPr="003C1F06" w:rsidRDefault="00892ACA" w:rsidP="003D2D81">
            <w:pPr>
              <w:autoSpaceDE w:val="0"/>
              <w:autoSpaceDN w:val="0"/>
              <w:adjustRightInd w:val="0"/>
              <w:jc w:val="both"/>
              <w:rPr>
                <w:sz w:val="24"/>
                <w:szCs w:val="24"/>
              </w:rPr>
            </w:pPr>
            <w:r w:rsidRPr="003C1F06">
              <w:rPr>
                <w:sz w:val="24"/>
                <w:szCs w:val="24"/>
              </w:rPr>
              <w:t xml:space="preserve">Информация в Департамент по управлению государственным имуществом Ханты-Мансийского автономного округа − Югры о хозяйствующих субъектах, доля участия муниципального образования в которых составляет 50 и более процентов, в том числе муниципальных учреждений, с обозначением товарного рынка их присутствия, на котором осуществляется такая деятельность, а также с указанием объема реализованных на товарном рынке товаров, работ, услуг в натуральном выражении, объема финансирования из </w:t>
            </w:r>
            <w:r w:rsidRPr="003C1F06">
              <w:rPr>
                <w:sz w:val="24"/>
                <w:szCs w:val="24"/>
              </w:rPr>
              <w:lastRenderedPageBreak/>
              <w:t>бюджета автономного округа и местного бюджета</w:t>
            </w:r>
          </w:p>
        </w:tc>
        <w:tc>
          <w:tcPr>
            <w:tcW w:w="2977" w:type="dxa"/>
            <w:shd w:val="clear" w:color="auto" w:fill="auto"/>
          </w:tcPr>
          <w:p w:rsidR="00892ACA" w:rsidRPr="003C1F06" w:rsidRDefault="00892ACA" w:rsidP="003D2D81">
            <w:pPr>
              <w:widowControl w:val="0"/>
              <w:autoSpaceDE w:val="0"/>
              <w:autoSpaceDN w:val="0"/>
              <w:adjustRightInd w:val="0"/>
              <w:jc w:val="center"/>
              <w:rPr>
                <w:sz w:val="24"/>
                <w:szCs w:val="24"/>
              </w:rPr>
            </w:pPr>
            <w:r w:rsidRPr="003C1F06">
              <w:rPr>
                <w:sz w:val="24"/>
                <w:szCs w:val="24"/>
              </w:rPr>
              <w:lastRenderedPageBreak/>
              <w:t>1 декабря 2019 года,</w:t>
            </w:r>
          </w:p>
          <w:p w:rsidR="00892ACA" w:rsidRPr="003C1F06" w:rsidRDefault="00892ACA" w:rsidP="003D2D81">
            <w:pPr>
              <w:widowControl w:val="0"/>
              <w:autoSpaceDE w:val="0"/>
              <w:autoSpaceDN w:val="0"/>
              <w:adjustRightInd w:val="0"/>
              <w:jc w:val="center"/>
              <w:rPr>
                <w:sz w:val="24"/>
                <w:szCs w:val="24"/>
              </w:rPr>
            </w:pPr>
            <w:r w:rsidRPr="003C1F06">
              <w:rPr>
                <w:sz w:val="24"/>
                <w:szCs w:val="24"/>
              </w:rPr>
              <w:t xml:space="preserve"> 1 декабря 2020 года, </w:t>
            </w:r>
          </w:p>
          <w:p w:rsidR="00892ACA" w:rsidRPr="003C1F06" w:rsidRDefault="00892ACA" w:rsidP="003D2D81">
            <w:pPr>
              <w:widowControl w:val="0"/>
              <w:autoSpaceDE w:val="0"/>
              <w:autoSpaceDN w:val="0"/>
              <w:adjustRightInd w:val="0"/>
              <w:jc w:val="center"/>
              <w:rPr>
                <w:sz w:val="24"/>
                <w:szCs w:val="24"/>
              </w:rPr>
            </w:pPr>
            <w:r w:rsidRPr="003C1F06">
              <w:rPr>
                <w:sz w:val="24"/>
                <w:szCs w:val="24"/>
              </w:rPr>
              <w:t>1 декабря 2021 года</w:t>
            </w:r>
          </w:p>
        </w:tc>
        <w:tc>
          <w:tcPr>
            <w:tcW w:w="3402" w:type="dxa"/>
            <w:shd w:val="clear" w:color="auto" w:fill="auto"/>
          </w:tcPr>
          <w:p w:rsidR="00892ACA" w:rsidRPr="003C1F06" w:rsidRDefault="00892ACA" w:rsidP="00CB1E45">
            <w:pPr>
              <w:widowControl w:val="0"/>
              <w:autoSpaceDE w:val="0"/>
              <w:autoSpaceDN w:val="0"/>
              <w:adjustRightInd w:val="0"/>
              <w:jc w:val="center"/>
              <w:rPr>
                <w:sz w:val="24"/>
                <w:szCs w:val="24"/>
              </w:rPr>
            </w:pPr>
            <w:r w:rsidRPr="003C1F06">
              <w:rPr>
                <w:sz w:val="24"/>
                <w:szCs w:val="24"/>
              </w:rPr>
              <w:t>отдел по жилищным вопросам и муниципальной собственности, муниципальное бюджетное учреждение «Управление имущественными и земельными ресурсами»</w:t>
            </w:r>
          </w:p>
        </w:tc>
        <w:tc>
          <w:tcPr>
            <w:tcW w:w="3544" w:type="dxa"/>
            <w:shd w:val="clear" w:color="auto" w:fill="auto"/>
          </w:tcPr>
          <w:p w:rsidR="00892ACA" w:rsidRPr="003C1F06" w:rsidRDefault="008A1EDF" w:rsidP="008A1EDF">
            <w:pPr>
              <w:widowControl w:val="0"/>
              <w:autoSpaceDE w:val="0"/>
              <w:autoSpaceDN w:val="0"/>
              <w:adjustRightInd w:val="0"/>
              <w:jc w:val="center"/>
              <w:rPr>
                <w:sz w:val="24"/>
                <w:szCs w:val="24"/>
              </w:rPr>
            </w:pPr>
            <w:r w:rsidRPr="003C1F06">
              <w:rPr>
                <w:sz w:val="24"/>
                <w:szCs w:val="24"/>
              </w:rPr>
              <w:t xml:space="preserve">Реестр и информация о </w:t>
            </w:r>
            <w:r w:rsidR="00640D8A" w:rsidRPr="003C1F06">
              <w:rPr>
                <w:sz w:val="24"/>
                <w:szCs w:val="24"/>
              </w:rPr>
              <w:t xml:space="preserve">хозяйствующих субъектах района </w:t>
            </w:r>
            <w:r w:rsidRPr="003C1F06">
              <w:rPr>
                <w:sz w:val="24"/>
                <w:szCs w:val="24"/>
              </w:rPr>
              <w:t>направлены в Депимущество Югры письмом № 01-20-7066/9 от 18.11.2019</w:t>
            </w:r>
          </w:p>
        </w:tc>
      </w:tr>
    </w:tbl>
    <w:p w:rsidR="008658A5" w:rsidRPr="003C1F06" w:rsidRDefault="008658A5" w:rsidP="003D2D81">
      <w:pPr>
        <w:widowControl w:val="0"/>
        <w:autoSpaceDE w:val="0"/>
        <w:autoSpaceDN w:val="0"/>
        <w:adjustRightInd w:val="0"/>
        <w:jc w:val="center"/>
        <w:rPr>
          <w:b/>
        </w:rPr>
      </w:pPr>
    </w:p>
    <w:p w:rsidR="003D2D81" w:rsidRPr="003C1F06" w:rsidRDefault="003D2D81" w:rsidP="003D2D81">
      <w:pPr>
        <w:widowControl w:val="0"/>
        <w:autoSpaceDE w:val="0"/>
        <w:autoSpaceDN w:val="0"/>
        <w:adjustRightInd w:val="0"/>
        <w:jc w:val="center"/>
        <w:rPr>
          <w:b/>
        </w:rPr>
      </w:pPr>
      <w:r w:rsidRPr="003C1F06">
        <w:rPr>
          <w:b/>
        </w:rPr>
        <w:t>Р</w:t>
      </w:r>
      <w:r w:rsidR="00CB1E45" w:rsidRPr="003C1F06">
        <w:rPr>
          <w:b/>
        </w:rPr>
        <w:t>аздел</w:t>
      </w:r>
      <w:r w:rsidRPr="003C1F06">
        <w:rPr>
          <w:b/>
        </w:rPr>
        <w:t xml:space="preserve"> </w:t>
      </w:r>
      <w:r w:rsidRPr="003C1F06">
        <w:rPr>
          <w:b/>
          <w:lang w:val="en-US"/>
        </w:rPr>
        <w:t>VII</w:t>
      </w:r>
      <w:r w:rsidRPr="003C1F06">
        <w:rPr>
          <w:b/>
        </w:rPr>
        <w:t>. Ключевые показатели развития конкуренции в отраслях экономики Нижневартовского района на 2019−2022 годы</w:t>
      </w:r>
    </w:p>
    <w:p w:rsidR="003D2D81" w:rsidRPr="003C1F06" w:rsidRDefault="003D2D81" w:rsidP="003D2D81">
      <w:pPr>
        <w:widowControl w:val="0"/>
        <w:autoSpaceDE w:val="0"/>
        <w:autoSpaceDN w:val="0"/>
        <w:adjustRightInd w:val="0"/>
        <w:jc w:val="center"/>
      </w:pPr>
    </w:p>
    <w:tbl>
      <w:tblPr>
        <w:tblW w:w="1548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61"/>
        <w:gridCol w:w="1701"/>
        <w:gridCol w:w="1418"/>
        <w:gridCol w:w="1134"/>
        <w:gridCol w:w="992"/>
        <w:gridCol w:w="709"/>
        <w:gridCol w:w="2409"/>
        <w:gridCol w:w="3148"/>
      </w:tblGrid>
      <w:tr w:rsidR="00892ACA" w:rsidRPr="003C1F06" w:rsidTr="00AC2934">
        <w:tc>
          <w:tcPr>
            <w:tcW w:w="709" w:type="dxa"/>
          </w:tcPr>
          <w:p w:rsidR="00892ACA" w:rsidRPr="003C1F06" w:rsidRDefault="00892ACA" w:rsidP="003D2D81">
            <w:pPr>
              <w:widowControl w:val="0"/>
              <w:autoSpaceDE w:val="0"/>
              <w:autoSpaceDN w:val="0"/>
              <w:adjustRightInd w:val="0"/>
              <w:jc w:val="center"/>
              <w:rPr>
                <w:b/>
                <w:sz w:val="24"/>
                <w:szCs w:val="24"/>
              </w:rPr>
            </w:pPr>
            <w:r w:rsidRPr="003C1F06">
              <w:rPr>
                <w:b/>
                <w:sz w:val="24"/>
                <w:szCs w:val="24"/>
              </w:rPr>
              <w:t>№</w:t>
            </w:r>
          </w:p>
          <w:p w:rsidR="00892ACA" w:rsidRPr="003C1F06" w:rsidRDefault="00892ACA" w:rsidP="003D2D81">
            <w:pPr>
              <w:widowControl w:val="0"/>
              <w:autoSpaceDE w:val="0"/>
              <w:autoSpaceDN w:val="0"/>
              <w:adjustRightInd w:val="0"/>
              <w:jc w:val="center"/>
              <w:rPr>
                <w:b/>
                <w:sz w:val="24"/>
                <w:szCs w:val="24"/>
              </w:rPr>
            </w:pPr>
            <w:r w:rsidRPr="003C1F06">
              <w:rPr>
                <w:b/>
                <w:sz w:val="24"/>
                <w:szCs w:val="24"/>
              </w:rPr>
              <w:t>п/п</w:t>
            </w:r>
          </w:p>
        </w:tc>
        <w:tc>
          <w:tcPr>
            <w:tcW w:w="3261" w:type="dxa"/>
          </w:tcPr>
          <w:p w:rsidR="00892ACA" w:rsidRPr="003C1F06" w:rsidRDefault="00892ACA" w:rsidP="003D2D81">
            <w:pPr>
              <w:widowControl w:val="0"/>
              <w:autoSpaceDE w:val="0"/>
              <w:autoSpaceDN w:val="0"/>
              <w:adjustRightInd w:val="0"/>
              <w:jc w:val="center"/>
              <w:rPr>
                <w:b/>
                <w:sz w:val="24"/>
                <w:szCs w:val="24"/>
              </w:rPr>
            </w:pPr>
            <w:r w:rsidRPr="003C1F06">
              <w:rPr>
                <w:b/>
                <w:sz w:val="24"/>
                <w:szCs w:val="24"/>
              </w:rPr>
              <w:t>Наименование ключевого</w:t>
            </w:r>
          </w:p>
          <w:p w:rsidR="00892ACA" w:rsidRPr="003C1F06" w:rsidRDefault="00892ACA" w:rsidP="003D2D81">
            <w:pPr>
              <w:widowControl w:val="0"/>
              <w:autoSpaceDE w:val="0"/>
              <w:autoSpaceDN w:val="0"/>
              <w:adjustRightInd w:val="0"/>
              <w:jc w:val="center"/>
              <w:rPr>
                <w:b/>
                <w:sz w:val="24"/>
                <w:szCs w:val="24"/>
              </w:rPr>
            </w:pPr>
            <w:r w:rsidRPr="003C1F06">
              <w:rPr>
                <w:b/>
                <w:sz w:val="24"/>
                <w:szCs w:val="24"/>
              </w:rPr>
              <w:t>показателя</w:t>
            </w:r>
          </w:p>
        </w:tc>
        <w:tc>
          <w:tcPr>
            <w:tcW w:w="1701" w:type="dxa"/>
          </w:tcPr>
          <w:p w:rsidR="00892ACA" w:rsidRPr="003C1F06" w:rsidRDefault="00892ACA" w:rsidP="003D2D81">
            <w:pPr>
              <w:widowControl w:val="0"/>
              <w:autoSpaceDE w:val="0"/>
              <w:autoSpaceDN w:val="0"/>
              <w:adjustRightInd w:val="0"/>
              <w:jc w:val="center"/>
              <w:rPr>
                <w:b/>
                <w:sz w:val="24"/>
                <w:szCs w:val="24"/>
              </w:rPr>
            </w:pPr>
            <w:r w:rsidRPr="003C1F06">
              <w:rPr>
                <w:b/>
                <w:sz w:val="24"/>
                <w:szCs w:val="24"/>
              </w:rPr>
              <w:t>Единица измерения</w:t>
            </w:r>
          </w:p>
        </w:tc>
        <w:tc>
          <w:tcPr>
            <w:tcW w:w="1418" w:type="dxa"/>
          </w:tcPr>
          <w:p w:rsidR="00892ACA" w:rsidRPr="003C1F06" w:rsidRDefault="00892ACA" w:rsidP="003D2D81">
            <w:pPr>
              <w:widowControl w:val="0"/>
              <w:autoSpaceDE w:val="0"/>
              <w:autoSpaceDN w:val="0"/>
              <w:adjustRightInd w:val="0"/>
              <w:jc w:val="center"/>
              <w:rPr>
                <w:b/>
                <w:sz w:val="24"/>
                <w:szCs w:val="24"/>
              </w:rPr>
            </w:pPr>
            <w:r w:rsidRPr="003C1F06">
              <w:rPr>
                <w:b/>
                <w:sz w:val="24"/>
                <w:szCs w:val="24"/>
              </w:rPr>
              <w:t>2019 год</w:t>
            </w:r>
          </w:p>
        </w:tc>
        <w:tc>
          <w:tcPr>
            <w:tcW w:w="1134" w:type="dxa"/>
          </w:tcPr>
          <w:p w:rsidR="00892ACA" w:rsidRPr="003C1F06" w:rsidRDefault="00892ACA" w:rsidP="003D2D81">
            <w:pPr>
              <w:widowControl w:val="0"/>
              <w:autoSpaceDE w:val="0"/>
              <w:autoSpaceDN w:val="0"/>
              <w:adjustRightInd w:val="0"/>
              <w:jc w:val="center"/>
              <w:rPr>
                <w:b/>
                <w:sz w:val="24"/>
                <w:szCs w:val="24"/>
              </w:rPr>
            </w:pPr>
            <w:r w:rsidRPr="003C1F06">
              <w:rPr>
                <w:b/>
                <w:sz w:val="24"/>
                <w:szCs w:val="24"/>
              </w:rPr>
              <w:t>2020 год</w:t>
            </w:r>
          </w:p>
        </w:tc>
        <w:tc>
          <w:tcPr>
            <w:tcW w:w="992" w:type="dxa"/>
          </w:tcPr>
          <w:p w:rsidR="00892ACA" w:rsidRPr="003C1F06" w:rsidRDefault="00892ACA" w:rsidP="003D2D81">
            <w:pPr>
              <w:widowControl w:val="0"/>
              <w:autoSpaceDE w:val="0"/>
              <w:autoSpaceDN w:val="0"/>
              <w:adjustRightInd w:val="0"/>
              <w:jc w:val="center"/>
              <w:rPr>
                <w:b/>
                <w:sz w:val="24"/>
                <w:szCs w:val="24"/>
              </w:rPr>
            </w:pPr>
            <w:r w:rsidRPr="003C1F06">
              <w:rPr>
                <w:b/>
                <w:sz w:val="24"/>
                <w:szCs w:val="24"/>
              </w:rPr>
              <w:t>2021 год</w:t>
            </w:r>
          </w:p>
        </w:tc>
        <w:tc>
          <w:tcPr>
            <w:tcW w:w="709" w:type="dxa"/>
          </w:tcPr>
          <w:p w:rsidR="00892ACA" w:rsidRPr="003C1F06" w:rsidRDefault="00892ACA" w:rsidP="003D2D81">
            <w:pPr>
              <w:widowControl w:val="0"/>
              <w:autoSpaceDE w:val="0"/>
              <w:autoSpaceDN w:val="0"/>
              <w:adjustRightInd w:val="0"/>
              <w:jc w:val="center"/>
              <w:rPr>
                <w:b/>
                <w:sz w:val="24"/>
                <w:szCs w:val="24"/>
              </w:rPr>
            </w:pPr>
            <w:r w:rsidRPr="003C1F06">
              <w:rPr>
                <w:b/>
                <w:sz w:val="24"/>
                <w:szCs w:val="24"/>
              </w:rPr>
              <w:t>2022 год</w:t>
            </w:r>
          </w:p>
        </w:tc>
        <w:tc>
          <w:tcPr>
            <w:tcW w:w="2409" w:type="dxa"/>
          </w:tcPr>
          <w:p w:rsidR="00892ACA" w:rsidRPr="003C1F06" w:rsidRDefault="00892ACA" w:rsidP="003D2D81">
            <w:pPr>
              <w:widowControl w:val="0"/>
              <w:autoSpaceDE w:val="0"/>
              <w:autoSpaceDN w:val="0"/>
              <w:adjustRightInd w:val="0"/>
              <w:jc w:val="center"/>
              <w:rPr>
                <w:b/>
                <w:sz w:val="24"/>
                <w:szCs w:val="24"/>
              </w:rPr>
            </w:pPr>
            <w:r w:rsidRPr="003C1F06">
              <w:rPr>
                <w:b/>
                <w:sz w:val="24"/>
                <w:szCs w:val="24"/>
              </w:rPr>
              <w:t>Исполнитель</w:t>
            </w:r>
          </w:p>
        </w:tc>
        <w:tc>
          <w:tcPr>
            <w:tcW w:w="3148" w:type="dxa"/>
          </w:tcPr>
          <w:p w:rsidR="00892ACA" w:rsidRPr="003C1F06" w:rsidRDefault="005563AC" w:rsidP="00D71031">
            <w:pPr>
              <w:widowControl w:val="0"/>
              <w:autoSpaceDE w:val="0"/>
              <w:autoSpaceDN w:val="0"/>
              <w:adjustRightInd w:val="0"/>
              <w:jc w:val="center"/>
              <w:rPr>
                <w:b/>
                <w:sz w:val="24"/>
                <w:szCs w:val="24"/>
              </w:rPr>
            </w:pPr>
            <w:r w:rsidRPr="003C1F06">
              <w:rPr>
                <w:b/>
                <w:sz w:val="24"/>
                <w:szCs w:val="24"/>
              </w:rPr>
              <w:t>Исполнение за 20</w:t>
            </w:r>
            <w:r w:rsidR="00D71031" w:rsidRPr="003C1F06">
              <w:rPr>
                <w:b/>
                <w:sz w:val="24"/>
                <w:szCs w:val="24"/>
              </w:rPr>
              <w:t>20</w:t>
            </w:r>
            <w:r w:rsidRPr="003C1F06">
              <w:rPr>
                <w:b/>
                <w:sz w:val="24"/>
                <w:szCs w:val="24"/>
              </w:rPr>
              <w:t xml:space="preserve"> год</w:t>
            </w:r>
          </w:p>
        </w:tc>
      </w:tr>
      <w:tr w:rsidR="00892ACA" w:rsidRPr="003C1F06" w:rsidTr="00AC2934">
        <w:tc>
          <w:tcPr>
            <w:tcW w:w="709" w:type="dxa"/>
          </w:tcPr>
          <w:p w:rsidR="00892ACA" w:rsidRPr="003C1F06" w:rsidRDefault="00892ACA" w:rsidP="003D2D81">
            <w:pPr>
              <w:widowControl w:val="0"/>
              <w:autoSpaceDE w:val="0"/>
              <w:autoSpaceDN w:val="0"/>
              <w:adjustRightInd w:val="0"/>
              <w:jc w:val="center"/>
              <w:rPr>
                <w:b/>
                <w:sz w:val="24"/>
                <w:szCs w:val="24"/>
              </w:rPr>
            </w:pPr>
            <w:r w:rsidRPr="003C1F06">
              <w:rPr>
                <w:b/>
                <w:sz w:val="24"/>
                <w:szCs w:val="24"/>
              </w:rPr>
              <w:t>1</w:t>
            </w:r>
          </w:p>
        </w:tc>
        <w:tc>
          <w:tcPr>
            <w:tcW w:w="3261" w:type="dxa"/>
          </w:tcPr>
          <w:p w:rsidR="00892ACA" w:rsidRPr="003C1F06" w:rsidRDefault="00892ACA" w:rsidP="003D2D81">
            <w:pPr>
              <w:widowControl w:val="0"/>
              <w:autoSpaceDE w:val="0"/>
              <w:autoSpaceDN w:val="0"/>
              <w:adjustRightInd w:val="0"/>
              <w:jc w:val="center"/>
              <w:rPr>
                <w:b/>
                <w:sz w:val="24"/>
                <w:szCs w:val="24"/>
              </w:rPr>
            </w:pPr>
            <w:r w:rsidRPr="003C1F06">
              <w:rPr>
                <w:b/>
                <w:sz w:val="24"/>
                <w:szCs w:val="24"/>
              </w:rPr>
              <w:t>2</w:t>
            </w:r>
          </w:p>
        </w:tc>
        <w:tc>
          <w:tcPr>
            <w:tcW w:w="1701" w:type="dxa"/>
          </w:tcPr>
          <w:p w:rsidR="00892ACA" w:rsidRPr="003C1F06" w:rsidRDefault="00892ACA" w:rsidP="003D2D81">
            <w:pPr>
              <w:widowControl w:val="0"/>
              <w:autoSpaceDE w:val="0"/>
              <w:autoSpaceDN w:val="0"/>
              <w:adjustRightInd w:val="0"/>
              <w:jc w:val="center"/>
              <w:rPr>
                <w:b/>
                <w:sz w:val="24"/>
                <w:szCs w:val="24"/>
              </w:rPr>
            </w:pPr>
            <w:r w:rsidRPr="003C1F06">
              <w:rPr>
                <w:b/>
                <w:sz w:val="24"/>
                <w:szCs w:val="24"/>
              </w:rPr>
              <w:t>3</w:t>
            </w:r>
          </w:p>
        </w:tc>
        <w:tc>
          <w:tcPr>
            <w:tcW w:w="1418" w:type="dxa"/>
          </w:tcPr>
          <w:p w:rsidR="00892ACA" w:rsidRPr="003C1F06" w:rsidRDefault="00892ACA" w:rsidP="003D2D81">
            <w:pPr>
              <w:widowControl w:val="0"/>
              <w:autoSpaceDE w:val="0"/>
              <w:autoSpaceDN w:val="0"/>
              <w:adjustRightInd w:val="0"/>
              <w:jc w:val="center"/>
              <w:rPr>
                <w:b/>
                <w:sz w:val="24"/>
                <w:szCs w:val="24"/>
              </w:rPr>
            </w:pPr>
            <w:r w:rsidRPr="003C1F06">
              <w:rPr>
                <w:b/>
                <w:sz w:val="24"/>
                <w:szCs w:val="24"/>
              </w:rPr>
              <w:t>4</w:t>
            </w:r>
          </w:p>
        </w:tc>
        <w:tc>
          <w:tcPr>
            <w:tcW w:w="1134" w:type="dxa"/>
          </w:tcPr>
          <w:p w:rsidR="00892ACA" w:rsidRPr="003C1F06" w:rsidRDefault="00892ACA" w:rsidP="003D2D81">
            <w:pPr>
              <w:widowControl w:val="0"/>
              <w:autoSpaceDE w:val="0"/>
              <w:autoSpaceDN w:val="0"/>
              <w:adjustRightInd w:val="0"/>
              <w:jc w:val="center"/>
              <w:rPr>
                <w:b/>
                <w:sz w:val="24"/>
                <w:szCs w:val="24"/>
              </w:rPr>
            </w:pPr>
            <w:r w:rsidRPr="003C1F06">
              <w:rPr>
                <w:b/>
                <w:sz w:val="24"/>
                <w:szCs w:val="24"/>
              </w:rPr>
              <w:t>5</w:t>
            </w:r>
          </w:p>
        </w:tc>
        <w:tc>
          <w:tcPr>
            <w:tcW w:w="992" w:type="dxa"/>
          </w:tcPr>
          <w:p w:rsidR="00892ACA" w:rsidRPr="003C1F06" w:rsidRDefault="00892ACA" w:rsidP="003D2D81">
            <w:pPr>
              <w:widowControl w:val="0"/>
              <w:autoSpaceDE w:val="0"/>
              <w:autoSpaceDN w:val="0"/>
              <w:adjustRightInd w:val="0"/>
              <w:jc w:val="center"/>
              <w:rPr>
                <w:b/>
                <w:sz w:val="24"/>
                <w:szCs w:val="24"/>
              </w:rPr>
            </w:pPr>
            <w:r w:rsidRPr="003C1F06">
              <w:rPr>
                <w:b/>
                <w:sz w:val="24"/>
                <w:szCs w:val="24"/>
              </w:rPr>
              <w:t>6</w:t>
            </w:r>
          </w:p>
        </w:tc>
        <w:tc>
          <w:tcPr>
            <w:tcW w:w="709" w:type="dxa"/>
          </w:tcPr>
          <w:p w:rsidR="00892ACA" w:rsidRPr="003C1F06" w:rsidRDefault="00892ACA" w:rsidP="003D2D81">
            <w:pPr>
              <w:widowControl w:val="0"/>
              <w:autoSpaceDE w:val="0"/>
              <w:autoSpaceDN w:val="0"/>
              <w:adjustRightInd w:val="0"/>
              <w:jc w:val="center"/>
              <w:rPr>
                <w:b/>
                <w:sz w:val="24"/>
                <w:szCs w:val="24"/>
              </w:rPr>
            </w:pPr>
          </w:p>
        </w:tc>
        <w:tc>
          <w:tcPr>
            <w:tcW w:w="2409" w:type="dxa"/>
          </w:tcPr>
          <w:p w:rsidR="00892ACA" w:rsidRPr="003C1F06" w:rsidRDefault="00892ACA" w:rsidP="003D2D81">
            <w:pPr>
              <w:widowControl w:val="0"/>
              <w:autoSpaceDE w:val="0"/>
              <w:autoSpaceDN w:val="0"/>
              <w:adjustRightInd w:val="0"/>
              <w:jc w:val="center"/>
              <w:rPr>
                <w:b/>
                <w:sz w:val="24"/>
                <w:szCs w:val="24"/>
              </w:rPr>
            </w:pPr>
            <w:r w:rsidRPr="003C1F06">
              <w:rPr>
                <w:b/>
                <w:sz w:val="24"/>
                <w:szCs w:val="24"/>
              </w:rPr>
              <w:t>7</w:t>
            </w:r>
          </w:p>
        </w:tc>
        <w:tc>
          <w:tcPr>
            <w:tcW w:w="3148" w:type="dxa"/>
          </w:tcPr>
          <w:p w:rsidR="00892ACA" w:rsidRPr="003C1F06" w:rsidRDefault="006A12A4" w:rsidP="003D2D81">
            <w:pPr>
              <w:widowControl w:val="0"/>
              <w:autoSpaceDE w:val="0"/>
              <w:autoSpaceDN w:val="0"/>
              <w:adjustRightInd w:val="0"/>
              <w:jc w:val="center"/>
              <w:rPr>
                <w:b/>
                <w:sz w:val="24"/>
                <w:szCs w:val="24"/>
              </w:rPr>
            </w:pPr>
            <w:r w:rsidRPr="003C1F06">
              <w:rPr>
                <w:b/>
                <w:sz w:val="24"/>
                <w:szCs w:val="24"/>
              </w:rPr>
              <w:t>8</w:t>
            </w:r>
          </w:p>
        </w:tc>
      </w:tr>
      <w:tr w:rsidR="003D2D81" w:rsidRPr="003C1F06" w:rsidTr="00AC2934">
        <w:tc>
          <w:tcPr>
            <w:tcW w:w="709" w:type="dxa"/>
          </w:tcPr>
          <w:p w:rsidR="003D2D81" w:rsidRPr="003C1F06" w:rsidRDefault="003D2D81" w:rsidP="003D2D81">
            <w:pPr>
              <w:widowControl w:val="0"/>
              <w:autoSpaceDE w:val="0"/>
              <w:autoSpaceDN w:val="0"/>
              <w:adjustRightInd w:val="0"/>
              <w:jc w:val="center"/>
              <w:rPr>
                <w:sz w:val="24"/>
                <w:szCs w:val="24"/>
              </w:rPr>
            </w:pPr>
            <w:r w:rsidRPr="003C1F06">
              <w:rPr>
                <w:sz w:val="24"/>
                <w:szCs w:val="24"/>
              </w:rPr>
              <w:t>1.</w:t>
            </w:r>
          </w:p>
        </w:tc>
        <w:tc>
          <w:tcPr>
            <w:tcW w:w="8506" w:type="dxa"/>
            <w:gridSpan w:val="5"/>
          </w:tcPr>
          <w:p w:rsidR="003D2D81" w:rsidRPr="003C1F06" w:rsidRDefault="003D2D81" w:rsidP="003D2D81">
            <w:pPr>
              <w:widowControl w:val="0"/>
              <w:autoSpaceDE w:val="0"/>
              <w:autoSpaceDN w:val="0"/>
              <w:adjustRightInd w:val="0"/>
              <w:jc w:val="both"/>
              <w:rPr>
                <w:sz w:val="24"/>
                <w:szCs w:val="24"/>
              </w:rPr>
            </w:pPr>
            <w:r w:rsidRPr="003C1F06">
              <w:rPr>
                <w:sz w:val="24"/>
                <w:szCs w:val="24"/>
              </w:rPr>
              <w:t>Рынок жилищного строительства (за исключением индивидуального жилищного строительства)</w:t>
            </w:r>
          </w:p>
        </w:tc>
        <w:tc>
          <w:tcPr>
            <w:tcW w:w="6266" w:type="dxa"/>
            <w:gridSpan w:val="3"/>
          </w:tcPr>
          <w:p w:rsidR="003D2D81" w:rsidRPr="003C1F06" w:rsidRDefault="003D2D81" w:rsidP="003D2D81">
            <w:pPr>
              <w:widowControl w:val="0"/>
              <w:autoSpaceDE w:val="0"/>
              <w:autoSpaceDN w:val="0"/>
              <w:adjustRightInd w:val="0"/>
              <w:jc w:val="both"/>
              <w:rPr>
                <w:sz w:val="24"/>
                <w:szCs w:val="24"/>
              </w:rPr>
            </w:pPr>
          </w:p>
        </w:tc>
      </w:tr>
      <w:tr w:rsidR="00892ACA" w:rsidRPr="003C1F06" w:rsidTr="00AC2934">
        <w:tc>
          <w:tcPr>
            <w:tcW w:w="709" w:type="dxa"/>
          </w:tcPr>
          <w:p w:rsidR="00892ACA" w:rsidRPr="003C1F06" w:rsidRDefault="00892ACA" w:rsidP="003D2D81">
            <w:pPr>
              <w:widowControl w:val="0"/>
              <w:autoSpaceDE w:val="0"/>
              <w:autoSpaceDN w:val="0"/>
              <w:adjustRightInd w:val="0"/>
              <w:jc w:val="center"/>
              <w:rPr>
                <w:sz w:val="24"/>
                <w:szCs w:val="24"/>
              </w:rPr>
            </w:pPr>
            <w:r w:rsidRPr="003C1F06">
              <w:rPr>
                <w:sz w:val="24"/>
                <w:szCs w:val="24"/>
              </w:rPr>
              <w:t>1.1.</w:t>
            </w:r>
          </w:p>
        </w:tc>
        <w:tc>
          <w:tcPr>
            <w:tcW w:w="3261" w:type="dxa"/>
            <w:shd w:val="clear" w:color="auto" w:fill="auto"/>
          </w:tcPr>
          <w:p w:rsidR="00892ACA" w:rsidRPr="003C1F06" w:rsidRDefault="00892ACA" w:rsidP="00C071DF">
            <w:pPr>
              <w:autoSpaceDE w:val="0"/>
              <w:autoSpaceDN w:val="0"/>
              <w:adjustRightInd w:val="0"/>
              <w:jc w:val="both"/>
              <w:rPr>
                <w:sz w:val="24"/>
                <w:szCs w:val="24"/>
              </w:rPr>
            </w:pPr>
            <w:r w:rsidRPr="003C1F06">
              <w:rPr>
                <w:sz w:val="24"/>
                <w:szCs w:val="24"/>
              </w:rPr>
              <w:t>Доля организаций частной формы собственности в сфере жилищного строительства</w:t>
            </w:r>
          </w:p>
        </w:tc>
        <w:tc>
          <w:tcPr>
            <w:tcW w:w="1701" w:type="dxa"/>
            <w:shd w:val="clear" w:color="auto" w:fill="auto"/>
          </w:tcPr>
          <w:p w:rsidR="00892ACA" w:rsidRPr="003C1F06" w:rsidRDefault="00892ACA" w:rsidP="003D2D81">
            <w:pPr>
              <w:widowControl w:val="0"/>
              <w:autoSpaceDE w:val="0"/>
              <w:autoSpaceDN w:val="0"/>
              <w:adjustRightInd w:val="0"/>
              <w:jc w:val="center"/>
              <w:rPr>
                <w:sz w:val="24"/>
                <w:szCs w:val="24"/>
              </w:rPr>
            </w:pPr>
            <w:r w:rsidRPr="003C1F06">
              <w:rPr>
                <w:sz w:val="24"/>
                <w:szCs w:val="24"/>
              </w:rPr>
              <w:t>процент</w:t>
            </w:r>
          </w:p>
        </w:tc>
        <w:tc>
          <w:tcPr>
            <w:tcW w:w="1418" w:type="dxa"/>
            <w:shd w:val="clear" w:color="auto" w:fill="auto"/>
          </w:tcPr>
          <w:p w:rsidR="00892ACA" w:rsidRPr="003C1F06" w:rsidRDefault="00892ACA" w:rsidP="003D2D81">
            <w:pPr>
              <w:widowControl w:val="0"/>
              <w:autoSpaceDE w:val="0"/>
              <w:autoSpaceDN w:val="0"/>
              <w:adjustRightInd w:val="0"/>
              <w:jc w:val="center"/>
              <w:rPr>
                <w:sz w:val="24"/>
                <w:szCs w:val="24"/>
              </w:rPr>
            </w:pPr>
            <w:r w:rsidRPr="003C1F06">
              <w:rPr>
                <w:sz w:val="24"/>
                <w:szCs w:val="24"/>
              </w:rPr>
              <w:t>93</w:t>
            </w:r>
          </w:p>
        </w:tc>
        <w:tc>
          <w:tcPr>
            <w:tcW w:w="1134" w:type="dxa"/>
            <w:shd w:val="clear" w:color="auto" w:fill="auto"/>
          </w:tcPr>
          <w:p w:rsidR="00892ACA" w:rsidRPr="003C1F06" w:rsidRDefault="00892ACA" w:rsidP="003D2D81">
            <w:pPr>
              <w:widowControl w:val="0"/>
              <w:autoSpaceDE w:val="0"/>
              <w:autoSpaceDN w:val="0"/>
              <w:adjustRightInd w:val="0"/>
              <w:jc w:val="center"/>
              <w:rPr>
                <w:sz w:val="24"/>
                <w:szCs w:val="24"/>
              </w:rPr>
            </w:pPr>
            <w:r w:rsidRPr="003C1F06">
              <w:rPr>
                <w:sz w:val="24"/>
                <w:szCs w:val="24"/>
              </w:rPr>
              <w:t>93</w:t>
            </w:r>
          </w:p>
        </w:tc>
        <w:tc>
          <w:tcPr>
            <w:tcW w:w="992" w:type="dxa"/>
            <w:shd w:val="clear" w:color="auto" w:fill="auto"/>
          </w:tcPr>
          <w:p w:rsidR="00892ACA" w:rsidRPr="003C1F06" w:rsidRDefault="00892ACA" w:rsidP="003D2D81">
            <w:pPr>
              <w:widowControl w:val="0"/>
              <w:autoSpaceDE w:val="0"/>
              <w:autoSpaceDN w:val="0"/>
              <w:adjustRightInd w:val="0"/>
              <w:jc w:val="center"/>
              <w:rPr>
                <w:sz w:val="24"/>
                <w:szCs w:val="24"/>
              </w:rPr>
            </w:pPr>
            <w:r w:rsidRPr="003C1F06">
              <w:rPr>
                <w:sz w:val="24"/>
                <w:szCs w:val="24"/>
              </w:rPr>
              <w:t>93</w:t>
            </w:r>
          </w:p>
        </w:tc>
        <w:tc>
          <w:tcPr>
            <w:tcW w:w="709" w:type="dxa"/>
            <w:shd w:val="clear" w:color="auto" w:fill="auto"/>
          </w:tcPr>
          <w:p w:rsidR="00892ACA" w:rsidRPr="003C1F06" w:rsidRDefault="00892ACA" w:rsidP="003D2D81">
            <w:pPr>
              <w:widowControl w:val="0"/>
              <w:autoSpaceDE w:val="0"/>
              <w:autoSpaceDN w:val="0"/>
              <w:adjustRightInd w:val="0"/>
              <w:jc w:val="center"/>
              <w:rPr>
                <w:sz w:val="24"/>
                <w:szCs w:val="24"/>
              </w:rPr>
            </w:pPr>
            <w:r w:rsidRPr="003C1F06">
              <w:rPr>
                <w:sz w:val="24"/>
                <w:szCs w:val="24"/>
              </w:rPr>
              <w:t>93</w:t>
            </w:r>
          </w:p>
        </w:tc>
        <w:tc>
          <w:tcPr>
            <w:tcW w:w="2409" w:type="dxa"/>
            <w:shd w:val="clear" w:color="auto" w:fill="auto"/>
          </w:tcPr>
          <w:p w:rsidR="00892ACA" w:rsidRPr="003C1F06" w:rsidRDefault="00892ACA" w:rsidP="00CB1E45">
            <w:pPr>
              <w:widowControl w:val="0"/>
              <w:autoSpaceDE w:val="0"/>
              <w:autoSpaceDN w:val="0"/>
              <w:adjustRightInd w:val="0"/>
              <w:jc w:val="center"/>
              <w:rPr>
                <w:sz w:val="24"/>
                <w:szCs w:val="24"/>
              </w:rPr>
            </w:pPr>
            <w:r w:rsidRPr="003C1F06">
              <w:rPr>
                <w:sz w:val="24"/>
                <w:szCs w:val="24"/>
              </w:rPr>
              <w:t>отдел жилищно-коммунального хозяйства, энергетики и строительства администрации района</w:t>
            </w:r>
          </w:p>
        </w:tc>
        <w:tc>
          <w:tcPr>
            <w:tcW w:w="3148" w:type="dxa"/>
            <w:shd w:val="clear" w:color="auto" w:fill="auto"/>
          </w:tcPr>
          <w:p w:rsidR="00892ACA" w:rsidRPr="003C1F06" w:rsidRDefault="0094463F" w:rsidP="00CB1E45">
            <w:pPr>
              <w:widowControl w:val="0"/>
              <w:autoSpaceDE w:val="0"/>
              <w:autoSpaceDN w:val="0"/>
              <w:adjustRightInd w:val="0"/>
              <w:jc w:val="center"/>
              <w:rPr>
                <w:sz w:val="24"/>
                <w:szCs w:val="24"/>
              </w:rPr>
            </w:pPr>
            <w:r w:rsidRPr="003C1F06">
              <w:rPr>
                <w:sz w:val="24"/>
                <w:szCs w:val="24"/>
              </w:rPr>
              <w:t>93</w:t>
            </w:r>
          </w:p>
        </w:tc>
      </w:tr>
      <w:tr w:rsidR="003D2D81" w:rsidRPr="003C1F06" w:rsidTr="00AC2934">
        <w:tc>
          <w:tcPr>
            <w:tcW w:w="709" w:type="dxa"/>
          </w:tcPr>
          <w:p w:rsidR="003D2D81" w:rsidRPr="003C1F06" w:rsidRDefault="003D2D81" w:rsidP="003D2D81">
            <w:pPr>
              <w:widowControl w:val="0"/>
              <w:autoSpaceDE w:val="0"/>
              <w:autoSpaceDN w:val="0"/>
              <w:adjustRightInd w:val="0"/>
              <w:jc w:val="center"/>
              <w:rPr>
                <w:sz w:val="24"/>
                <w:szCs w:val="24"/>
              </w:rPr>
            </w:pPr>
            <w:r w:rsidRPr="003C1F06">
              <w:rPr>
                <w:sz w:val="24"/>
                <w:szCs w:val="24"/>
              </w:rPr>
              <w:t>2.</w:t>
            </w:r>
          </w:p>
        </w:tc>
        <w:tc>
          <w:tcPr>
            <w:tcW w:w="14772" w:type="dxa"/>
            <w:gridSpan w:val="8"/>
            <w:shd w:val="clear" w:color="auto" w:fill="auto"/>
          </w:tcPr>
          <w:p w:rsidR="003D2D81" w:rsidRPr="003C1F06" w:rsidRDefault="003D2D81" w:rsidP="003D2D81">
            <w:pPr>
              <w:widowControl w:val="0"/>
              <w:autoSpaceDE w:val="0"/>
              <w:autoSpaceDN w:val="0"/>
              <w:adjustRightInd w:val="0"/>
              <w:jc w:val="both"/>
              <w:rPr>
                <w:sz w:val="24"/>
                <w:szCs w:val="24"/>
              </w:rPr>
            </w:pPr>
            <w:r w:rsidRPr="003C1F06">
              <w:rPr>
                <w:sz w:val="24"/>
                <w:szCs w:val="24"/>
              </w:rPr>
              <w:t>Рынок строительства, за исключением жилищного и дорожного строительства</w:t>
            </w:r>
          </w:p>
        </w:tc>
      </w:tr>
      <w:tr w:rsidR="00892ACA" w:rsidRPr="003C1F06" w:rsidTr="00AC2934">
        <w:tc>
          <w:tcPr>
            <w:tcW w:w="709" w:type="dxa"/>
          </w:tcPr>
          <w:p w:rsidR="00892ACA" w:rsidRPr="003C1F06" w:rsidRDefault="00892ACA" w:rsidP="003D2D81">
            <w:pPr>
              <w:widowControl w:val="0"/>
              <w:autoSpaceDE w:val="0"/>
              <w:autoSpaceDN w:val="0"/>
              <w:adjustRightInd w:val="0"/>
              <w:jc w:val="center"/>
              <w:rPr>
                <w:sz w:val="24"/>
                <w:szCs w:val="24"/>
              </w:rPr>
            </w:pPr>
            <w:r w:rsidRPr="003C1F06">
              <w:rPr>
                <w:sz w:val="24"/>
                <w:szCs w:val="24"/>
              </w:rPr>
              <w:t>2.1.</w:t>
            </w:r>
          </w:p>
        </w:tc>
        <w:tc>
          <w:tcPr>
            <w:tcW w:w="3261" w:type="dxa"/>
            <w:shd w:val="clear" w:color="auto" w:fill="auto"/>
          </w:tcPr>
          <w:p w:rsidR="00892ACA" w:rsidRPr="003C1F06" w:rsidRDefault="00892ACA" w:rsidP="003D2D81">
            <w:pPr>
              <w:autoSpaceDE w:val="0"/>
              <w:autoSpaceDN w:val="0"/>
              <w:adjustRightInd w:val="0"/>
              <w:jc w:val="both"/>
              <w:rPr>
                <w:sz w:val="24"/>
                <w:szCs w:val="24"/>
              </w:rPr>
            </w:pPr>
            <w:r w:rsidRPr="003C1F06">
              <w:rPr>
                <w:sz w:val="24"/>
                <w:szCs w:val="24"/>
              </w:rPr>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w:t>
            </w:r>
          </w:p>
        </w:tc>
        <w:tc>
          <w:tcPr>
            <w:tcW w:w="1701" w:type="dxa"/>
            <w:shd w:val="clear" w:color="auto" w:fill="auto"/>
          </w:tcPr>
          <w:p w:rsidR="00892ACA" w:rsidRPr="003C1F06" w:rsidRDefault="00892ACA" w:rsidP="003D2D81">
            <w:pPr>
              <w:widowControl w:val="0"/>
              <w:autoSpaceDE w:val="0"/>
              <w:autoSpaceDN w:val="0"/>
              <w:adjustRightInd w:val="0"/>
              <w:jc w:val="center"/>
              <w:rPr>
                <w:sz w:val="24"/>
                <w:szCs w:val="24"/>
              </w:rPr>
            </w:pPr>
            <w:r w:rsidRPr="003C1F06">
              <w:rPr>
                <w:sz w:val="24"/>
                <w:szCs w:val="24"/>
              </w:rPr>
              <w:t>процент</w:t>
            </w:r>
          </w:p>
        </w:tc>
        <w:tc>
          <w:tcPr>
            <w:tcW w:w="1418" w:type="dxa"/>
            <w:shd w:val="clear" w:color="auto" w:fill="auto"/>
          </w:tcPr>
          <w:p w:rsidR="00892ACA" w:rsidRPr="003C1F06" w:rsidRDefault="00892ACA" w:rsidP="003D2D81">
            <w:pPr>
              <w:widowControl w:val="0"/>
              <w:autoSpaceDE w:val="0"/>
              <w:autoSpaceDN w:val="0"/>
              <w:adjustRightInd w:val="0"/>
              <w:jc w:val="center"/>
              <w:rPr>
                <w:sz w:val="24"/>
                <w:szCs w:val="24"/>
              </w:rPr>
            </w:pPr>
            <w:r w:rsidRPr="003C1F06">
              <w:rPr>
                <w:sz w:val="24"/>
                <w:szCs w:val="24"/>
              </w:rPr>
              <w:t>89</w:t>
            </w:r>
          </w:p>
        </w:tc>
        <w:tc>
          <w:tcPr>
            <w:tcW w:w="1134" w:type="dxa"/>
            <w:shd w:val="clear" w:color="auto" w:fill="auto"/>
          </w:tcPr>
          <w:p w:rsidR="00892ACA" w:rsidRPr="003C1F06" w:rsidRDefault="00892ACA" w:rsidP="003D2D81">
            <w:pPr>
              <w:widowControl w:val="0"/>
              <w:autoSpaceDE w:val="0"/>
              <w:autoSpaceDN w:val="0"/>
              <w:adjustRightInd w:val="0"/>
              <w:jc w:val="center"/>
              <w:rPr>
                <w:sz w:val="24"/>
                <w:szCs w:val="24"/>
              </w:rPr>
            </w:pPr>
            <w:r w:rsidRPr="003C1F06">
              <w:rPr>
                <w:sz w:val="24"/>
                <w:szCs w:val="24"/>
              </w:rPr>
              <w:t>89</w:t>
            </w:r>
          </w:p>
        </w:tc>
        <w:tc>
          <w:tcPr>
            <w:tcW w:w="992" w:type="dxa"/>
            <w:shd w:val="clear" w:color="auto" w:fill="auto"/>
          </w:tcPr>
          <w:p w:rsidR="00892ACA" w:rsidRPr="003C1F06" w:rsidRDefault="00892ACA" w:rsidP="003D2D81">
            <w:pPr>
              <w:widowControl w:val="0"/>
              <w:autoSpaceDE w:val="0"/>
              <w:autoSpaceDN w:val="0"/>
              <w:adjustRightInd w:val="0"/>
              <w:jc w:val="center"/>
              <w:rPr>
                <w:sz w:val="24"/>
                <w:szCs w:val="24"/>
              </w:rPr>
            </w:pPr>
            <w:r w:rsidRPr="003C1F06">
              <w:rPr>
                <w:sz w:val="24"/>
                <w:szCs w:val="24"/>
              </w:rPr>
              <w:t>89</w:t>
            </w:r>
          </w:p>
        </w:tc>
        <w:tc>
          <w:tcPr>
            <w:tcW w:w="709" w:type="dxa"/>
            <w:shd w:val="clear" w:color="auto" w:fill="auto"/>
          </w:tcPr>
          <w:p w:rsidR="00892ACA" w:rsidRPr="003C1F06" w:rsidRDefault="00892ACA" w:rsidP="003D2D81">
            <w:pPr>
              <w:widowControl w:val="0"/>
              <w:autoSpaceDE w:val="0"/>
              <w:autoSpaceDN w:val="0"/>
              <w:adjustRightInd w:val="0"/>
              <w:jc w:val="center"/>
              <w:rPr>
                <w:sz w:val="24"/>
                <w:szCs w:val="24"/>
              </w:rPr>
            </w:pPr>
            <w:r w:rsidRPr="003C1F06">
              <w:rPr>
                <w:sz w:val="24"/>
                <w:szCs w:val="24"/>
              </w:rPr>
              <w:t>89</w:t>
            </w:r>
          </w:p>
        </w:tc>
        <w:tc>
          <w:tcPr>
            <w:tcW w:w="2409" w:type="dxa"/>
            <w:shd w:val="clear" w:color="auto" w:fill="auto"/>
          </w:tcPr>
          <w:p w:rsidR="00892ACA" w:rsidRPr="003C1F06" w:rsidRDefault="00892ACA" w:rsidP="00CB1E45">
            <w:pPr>
              <w:widowControl w:val="0"/>
              <w:autoSpaceDE w:val="0"/>
              <w:autoSpaceDN w:val="0"/>
              <w:adjustRightInd w:val="0"/>
              <w:jc w:val="center"/>
              <w:rPr>
                <w:sz w:val="24"/>
                <w:szCs w:val="24"/>
              </w:rPr>
            </w:pPr>
            <w:r w:rsidRPr="003C1F06">
              <w:rPr>
                <w:sz w:val="24"/>
                <w:szCs w:val="24"/>
              </w:rPr>
              <w:t>отдел жилищно-коммунального хозяйства, энергетики и строительства администрации района</w:t>
            </w:r>
          </w:p>
        </w:tc>
        <w:tc>
          <w:tcPr>
            <w:tcW w:w="3148" w:type="dxa"/>
            <w:shd w:val="clear" w:color="auto" w:fill="auto"/>
          </w:tcPr>
          <w:p w:rsidR="00892ACA" w:rsidRPr="003C1F06" w:rsidRDefault="00D2192E" w:rsidP="00CB1E45">
            <w:pPr>
              <w:widowControl w:val="0"/>
              <w:autoSpaceDE w:val="0"/>
              <w:autoSpaceDN w:val="0"/>
              <w:adjustRightInd w:val="0"/>
              <w:jc w:val="center"/>
              <w:rPr>
                <w:sz w:val="24"/>
                <w:szCs w:val="24"/>
              </w:rPr>
            </w:pPr>
            <w:r w:rsidRPr="003C1F06">
              <w:rPr>
                <w:sz w:val="24"/>
                <w:szCs w:val="24"/>
              </w:rPr>
              <w:t>100</w:t>
            </w:r>
          </w:p>
        </w:tc>
      </w:tr>
      <w:tr w:rsidR="003D2D81" w:rsidRPr="003C1F06" w:rsidTr="00AC2934">
        <w:tc>
          <w:tcPr>
            <w:tcW w:w="709" w:type="dxa"/>
          </w:tcPr>
          <w:p w:rsidR="003D2D81" w:rsidRPr="003C1F06" w:rsidRDefault="003D2D81" w:rsidP="003D2D81">
            <w:pPr>
              <w:widowControl w:val="0"/>
              <w:autoSpaceDE w:val="0"/>
              <w:autoSpaceDN w:val="0"/>
              <w:adjustRightInd w:val="0"/>
              <w:jc w:val="center"/>
              <w:rPr>
                <w:sz w:val="24"/>
                <w:szCs w:val="24"/>
              </w:rPr>
            </w:pPr>
            <w:r w:rsidRPr="003C1F06">
              <w:rPr>
                <w:sz w:val="24"/>
                <w:szCs w:val="24"/>
              </w:rPr>
              <w:t>3.</w:t>
            </w:r>
          </w:p>
        </w:tc>
        <w:tc>
          <w:tcPr>
            <w:tcW w:w="14772" w:type="dxa"/>
            <w:gridSpan w:val="8"/>
            <w:shd w:val="clear" w:color="auto" w:fill="auto"/>
          </w:tcPr>
          <w:p w:rsidR="003D2D81" w:rsidRPr="003C1F06" w:rsidRDefault="003D2D81" w:rsidP="003D2D81">
            <w:pPr>
              <w:widowControl w:val="0"/>
              <w:autoSpaceDE w:val="0"/>
              <w:autoSpaceDN w:val="0"/>
              <w:adjustRightInd w:val="0"/>
              <w:jc w:val="both"/>
              <w:rPr>
                <w:sz w:val="24"/>
                <w:szCs w:val="24"/>
              </w:rPr>
            </w:pPr>
            <w:r w:rsidRPr="003C1F06">
              <w:rPr>
                <w:sz w:val="24"/>
                <w:szCs w:val="24"/>
              </w:rPr>
              <w:t>Рынок дорожной деятельности (за исключением проектирования)</w:t>
            </w:r>
          </w:p>
        </w:tc>
      </w:tr>
      <w:tr w:rsidR="00892ACA" w:rsidRPr="003C1F06" w:rsidTr="00AC2934">
        <w:tc>
          <w:tcPr>
            <w:tcW w:w="709" w:type="dxa"/>
          </w:tcPr>
          <w:p w:rsidR="00892ACA" w:rsidRPr="003C1F06" w:rsidRDefault="00892ACA" w:rsidP="003D2D81">
            <w:pPr>
              <w:widowControl w:val="0"/>
              <w:autoSpaceDE w:val="0"/>
              <w:autoSpaceDN w:val="0"/>
              <w:adjustRightInd w:val="0"/>
              <w:jc w:val="center"/>
              <w:rPr>
                <w:sz w:val="24"/>
                <w:szCs w:val="24"/>
              </w:rPr>
            </w:pPr>
            <w:r w:rsidRPr="003C1F06">
              <w:rPr>
                <w:sz w:val="24"/>
                <w:szCs w:val="24"/>
              </w:rPr>
              <w:t>3.1.</w:t>
            </w:r>
          </w:p>
        </w:tc>
        <w:tc>
          <w:tcPr>
            <w:tcW w:w="3261" w:type="dxa"/>
            <w:shd w:val="clear" w:color="auto" w:fill="auto"/>
          </w:tcPr>
          <w:p w:rsidR="00892ACA" w:rsidRPr="003C1F06" w:rsidRDefault="00892ACA" w:rsidP="003D2D81">
            <w:pPr>
              <w:autoSpaceDE w:val="0"/>
              <w:autoSpaceDN w:val="0"/>
              <w:adjustRightInd w:val="0"/>
              <w:jc w:val="both"/>
              <w:rPr>
                <w:sz w:val="24"/>
                <w:szCs w:val="24"/>
              </w:rPr>
            </w:pPr>
            <w:r w:rsidRPr="003C1F06">
              <w:rPr>
                <w:sz w:val="24"/>
                <w:szCs w:val="24"/>
              </w:rPr>
              <w:t>Доля организаций частной формы собственности в сфере дорожной деятельности (за исключением проектирования)</w:t>
            </w:r>
          </w:p>
        </w:tc>
        <w:tc>
          <w:tcPr>
            <w:tcW w:w="1701" w:type="dxa"/>
            <w:shd w:val="clear" w:color="auto" w:fill="auto"/>
          </w:tcPr>
          <w:p w:rsidR="00892ACA" w:rsidRPr="003C1F06" w:rsidRDefault="00892ACA" w:rsidP="003D2D81">
            <w:pPr>
              <w:widowControl w:val="0"/>
              <w:autoSpaceDE w:val="0"/>
              <w:autoSpaceDN w:val="0"/>
              <w:adjustRightInd w:val="0"/>
              <w:jc w:val="center"/>
              <w:rPr>
                <w:sz w:val="24"/>
                <w:szCs w:val="24"/>
              </w:rPr>
            </w:pPr>
            <w:r w:rsidRPr="003C1F06">
              <w:rPr>
                <w:sz w:val="24"/>
                <w:szCs w:val="24"/>
              </w:rPr>
              <w:t>процент</w:t>
            </w:r>
          </w:p>
        </w:tc>
        <w:tc>
          <w:tcPr>
            <w:tcW w:w="1418" w:type="dxa"/>
            <w:shd w:val="clear" w:color="auto" w:fill="auto"/>
          </w:tcPr>
          <w:p w:rsidR="00892ACA" w:rsidRPr="003C1F06" w:rsidRDefault="00892ACA" w:rsidP="003D2D81">
            <w:pPr>
              <w:widowControl w:val="0"/>
              <w:autoSpaceDE w:val="0"/>
              <w:autoSpaceDN w:val="0"/>
              <w:adjustRightInd w:val="0"/>
              <w:jc w:val="center"/>
              <w:rPr>
                <w:sz w:val="24"/>
                <w:szCs w:val="24"/>
              </w:rPr>
            </w:pPr>
            <w:r w:rsidRPr="003C1F06">
              <w:rPr>
                <w:sz w:val="24"/>
                <w:szCs w:val="24"/>
              </w:rPr>
              <w:t>100</w:t>
            </w:r>
          </w:p>
        </w:tc>
        <w:tc>
          <w:tcPr>
            <w:tcW w:w="1134" w:type="dxa"/>
            <w:shd w:val="clear" w:color="auto" w:fill="auto"/>
          </w:tcPr>
          <w:p w:rsidR="00892ACA" w:rsidRPr="003C1F06" w:rsidRDefault="00892ACA" w:rsidP="003D2D81">
            <w:pPr>
              <w:widowControl w:val="0"/>
              <w:autoSpaceDE w:val="0"/>
              <w:autoSpaceDN w:val="0"/>
              <w:adjustRightInd w:val="0"/>
              <w:jc w:val="center"/>
              <w:rPr>
                <w:sz w:val="24"/>
                <w:szCs w:val="24"/>
              </w:rPr>
            </w:pPr>
            <w:r w:rsidRPr="003C1F06">
              <w:rPr>
                <w:sz w:val="24"/>
                <w:szCs w:val="24"/>
              </w:rPr>
              <w:t>100</w:t>
            </w:r>
          </w:p>
        </w:tc>
        <w:tc>
          <w:tcPr>
            <w:tcW w:w="992" w:type="dxa"/>
            <w:shd w:val="clear" w:color="auto" w:fill="auto"/>
          </w:tcPr>
          <w:p w:rsidR="00892ACA" w:rsidRPr="003C1F06" w:rsidRDefault="00892ACA" w:rsidP="003D2D81">
            <w:pPr>
              <w:widowControl w:val="0"/>
              <w:autoSpaceDE w:val="0"/>
              <w:autoSpaceDN w:val="0"/>
              <w:adjustRightInd w:val="0"/>
              <w:jc w:val="center"/>
              <w:rPr>
                <w:sz w:val="24"/>
                <w:szCs w:val="24"/>
              </w:rPr>
            </w:pPr>
            <w:r w:rsidRPr="003C1F06">
              <w:rPr>
                <w:sz w:val="24"/>
                <w:szCs w:val="24"/>
              </w:rPr>
              <w:t>100</w:t>
            </w:r>
          </w:p>
        </w:tc>
        <w:tc>
          <w:tcPr>
            <w:tcW w:w="709" w:type="dxa"/>
            <w:shd w:val="clear" w:color="auto" w:fill="auto"/>
          </w:tcPr>
          <w:p w:rsidR="00892ACA" w:rsidRPr="003C1F06" w:rsidRDefault="00892ACA" w:rsidP="003D2D81">
            <w:pPr>
              <w:widowControl w:val="0"/>
              <w:autoSpaceDE w:val="0"/>
              <w:autoSpaceDN w:val="0"/>
              <w:adjustRightInd w:val="0"/>
              <w:jc w:val="center"/>
              <w:rPr>
                <w:sz w:val="24"/>
                <w:szCs w:val="24"/>
              </w:rPr>
            </w:pPr>
            <w:r w:rsidRPr="003C1F06">
              <w:rPr>
                <w:sz w:val="24"/>
                <w:szCs w:val="24"/>
              </w:rPr>
              <w:t>100</w:t>
            </w:r>
          </w:p>
        </w:tc>
        <w:tc>
          <w:tcPr>
            <w:tcW w:w="2409" w:type="dxa"/>
            <w:shd w:val="clear" w:color="auto" w:fill="auto"/>
          </w:tcPr>
          <w:p w:rsidR="00892ACA" w:rsidRPr="003C1F06" w:rsidRDefault="0094463F" w:rsidP="00CB1E45">
            <w:pPr>
              <w:widowControl w:val="0"/>
              <w:autoSpaceDE w:val="0"/>
              <w:autoSpaceDN w:val="0"/>
              <w:adjustRightInd w:val="0"/>
              <w:jc w:val="center"/>
              <w:rPr>
                <w:sz w:val="24"/>
                <w:szCs w:val="24"/>
              </w:rPr>
            </w:pPr>
            <w:r w:rsidRPr="003C1F06">
              <w:rPr>
                <w:sz w:val="24"/>
                <w:szCs w:val="24"/>
              </w:rPr>
              <w:t>Отдел транспорта и связи администрации района</w:t>
            </w:r>
          </w:p>
        </w:tc>
        <w:tc>
          <w:tcPr>
            <w:tcW w:w="3148" w:type="dxa"/>
            <w:shd w:val="clear" w:color="auto" w:fill="auto"/>
          </w:tcPr>
          <w:p w:rsidR="00892ACA" w:rsidRPr="003C1F06" w:rsidRDefault="0094463F" w:rsidP="00CB1E45">
            <w:pPr>
              <w:widowControl w:val="0"/>
              <w:autoSpaceDE w:val="0"/>
              <w:autoSpaceDN w:val="0"/>
              <w:adjustRightInd w:val="0"/>
              <w:jc w:val="center"/>
              <w:rPr>
                <w:sz w:val="24"/>
                <w:szCs w:val="24"/>
              </w:rPr>
            </w:pPr>
            <w:r w:rsidRPr="003C1F06">
              <w:rPr>
                <w:sz w:val="24"/>
                <w:szCs w:val="24"/>
              </w:rPr>
              <w:t>100</w:t>
            </w:r>
          </w:p>
        </w:tc>
      </w:tr>
      <w:tr w:rsidR="003D2D81" w:rsidRPr="003C1F06" w:rsidTr="00AC2934">
        <w:tc>
          <w:tcPr>
            <w:tcW w:w="709" w:type="dxa"/>
          </w:tcPr>
          <w:p w:rsidR="003D2D81" w:rsidRPr="003C1F06" w:rsidRDefault="003D2D81" w:rsidP="003D2D81">
            <w:pPr>
              <w:widowControl w:val="0"/>
              <w:autoSpaceDE w:val="0"/>
              <w:autoSpaceDN w:val="0"/>
              <w:adjustRightInd w:val="0"/>
              <w:jc w:val="center"/>
              <w:rPr>
                <w:sz w:val="24"/>
                <w:szCs w:val="24"/>
              </w:rPr>
            </w:pPr>
            <w:r w:rsidRPr="003C1F06">
              <w:rPr>
                <w:sz w:val="24"/>
                <w:szCs w:val="24"/>
              </w:rPr>
              <w:t>4.</w:t>
            </w:r>
          </w:p>
        </w:tc>
        <w:tc>
          <w:tcPr>
            <w:tcW w:w="14772" w:type="dxa"/>
            <w:gridSpan w:val="8"/>
            <w:shd w:val="clear" w:color="auto" w:fill="auto"/>
          </w:tcPr>
          <w:p w:rsidR="003D2D81" w:rsidRPr="003C1F06" w:rsidRDefault="003D2D81" w:rsidP="003D2D81">
            <w:pPr>
              <w:autoSpaceDE w:val="0"/>
              <w:autoSpaceDN w:val="0"/>
              <w:adjustRightInd w:val="0"/>
              <w:jc w:val="both"/>
              <w:rPr>
                <w:sz w:val="24"/>
                <w:szCs w:val="24"/>
              </w:rPr>
            </w:pPr>
            <w:r w:rsidRPr="003C1F06">
              <w:rPr>
                <w:sz w:val="24"/>
                <w:szCs w:val="24"/>
              </w:rPr>
              <w:t xml:space="preserve">Рынок оказания услуг по перевозке пассажиров автомобильным транспортом по муниципальным маршрутам регулярных перевозок </w:t>
            </w:r>
          </w:p>
        </w:tc>
      </w:tr>
      <w:tr w:rsidR="00892ACA" w:rsidRPr="003C1F06" w:rsidTr="00AC2934">
        <w:tc>
          <w:tcPr>
            <w:tcW w:w="709" w:type="dxa"/>
          </w:tcPr>
          <w:p w:rsidR="00892ACA" w:rsidRPr="003C1F06" w:rsidRDefault="00892ACA" w:rsidP="00E83838">
            <w:pPr>
              <w:widowControl w:val="0"/>
              <w:autoSpaceDE w:val="0"/>
              <w:autoSpaceDN w:val="0"/>
              <w:adjustRightInd w:val="0"/>
              <w:jc w:val="center"/>
              <w:rPr>
                <w:sz w:val="24"/>
                <w:szCs w:val="24"/>
              </w:rPr>
            </w:pPr>
            <w:r w:rsidRPr="003C1F06">
              <w:rPr>
                <w:sz w:val="24"/>
                <w:szCs w:val="24"/>
              </w:rPr>
              <w:t>4.1.</w:t>
            </w:r>
          </w:p>
        </w:tc>
        <w:tc>
          <w:tcPr>
            <w:tcW w:w="3261" w:type="dxa"/>
            <w:shd w:val="clear" w:color="auto" w:fill="auto"/>
          </w:tcPr>
          <w:p w:rsidR="00892ACA" w:rsidRPr="003C1F06" w:rsidRDefault="00892ACA" w:rsidP="003D2D81">
            <w:pPr>
              <w:autoSpaceDE w:val="0"/>
              <w:autoSpaceDN w:val="0"/>
              <w:adjustRightInd w:val="0"/>
              <w:jc w:val="both"/>
              <w:rPr>
                <w:sz w:val="24"/>
                <w:szCs w:val="24"/>
              </w:rPr>
            </w:pPr>
            <w:r w:rsidRPr="003C1F06">
              <w:rPr>
                <w:sz w:val="24"/>
                <w:szCs w:val="24"/>
              </w:rPr>
              <w:t>Доля услуг (работ) по перевозке пассажиров автомобильным транспортом по му</w:t>
            </w:r>
            <w:r w:rsidRPr="003C1F06">
              <w:rPr>
                <w:sz w:val="24"/>
                <w:szCs w:val="24"/>
              </w:rPr>
              <w:lastRenderedPageBreak/>
              <w:t>ниципальным маршрутам регулярных перевозок, оказанных (выполненных) организациями частной формы собственности</w:t>
            </w:r>
          </w:p>
        </w:tc>
        <w:tc>
          <w:tcPr>
            <w:tcW w:w="1701" w:type="dxa"/>
            <w:shd w:val="clear" w:color="auto" w:fill="auto"/>
          </w:tcPr>
          <w:p w:rsidR="00892ACA" w:rsidRPr="003C1F06" w:rsidRDefault="00892ACA" w:rsidP="003D2D81">
            <w:pPr>
              <w:widowControl w:val="0"/>
              <w:autoSpaceDE w:val="0"/>
              <w:autoSpaceDN w:val="0"/>
              <w:adjustRightInd w:val="0"/>
              <w:jc w:val="center"/>
              <w:rPr>
                <w:sz w:val="24"/>
                <w:szCs w:val="24"/>
              </w:rPr>
            </w:pPr>
            <w:r w:rsidRPr="003C1F06">
              <w:rPr>
                <w:sz w:val="24"/>
                <w:szCs w:val="24"/>
              </w:rPr>
              <w:lastRenderedPageBreak/>
              <w:t>процент</w:t>
            </w:r>
          </w:p>
        </w:tc>
        <w:tc>
          <w:tcPr>
            <w:tcW w:w="1418" w:type="dxa"/>
            <w:shd w:val="clear" w:color="auto" w:fill="auto"/>
          </w:tcPr>
          <w:p w:rsidR="00892ACA" w:rsidRPr="003C1F06" w:rsidRDefault="00892ACA" w:rsidP="003D2D81">
            <w:pPr>
              <w:widowControl w:val="0"/>
              <w:autoSpaceDE w:val="0"/>
              <w:autoSpaceDN w:val="0"/>
              <w:adjustRightInd w:val="0"/>
              <w:jc w:val="center"/>
              <w:rPr>
                <w:sz w:val="24"/>
                <w:szCs w:val="24"/>
              </w:rPr>
            </w:pPr>
            <w:r w:rsidRPr="003C1F06">
              <w:rPr>
                <w:sz w:val="24"/>
                <w:szCs w:val="24"/>
              </w:rPr>
              <w:t>100</w:t>
            </w:r>
          </w:p>
        </w:tc>
        <w:tc>
          <w:tcPr>
            <w:tcW w:w="1134" w:type="dxa"/>
            <w:shd w:val="clear" w:color="auto" w:fill="auto"/>
          </w:tcPr>
          <w:p w:rsidR="00892ACA" w:rsidRPr="003C1F06" w:rsidRDefault="00892ACA" w:rsidP="003D2D81">
            <w:pPr>
              <w:widowControl w:val="0"/>
              <w:autoSpaceDE w:val="0"/>
              <w:autoSpaceDN w:val="0"/>
              <w:adjustRightInd w:val="0"/>
              <w:jc w:val="center"/>
              <w:rPr>
                <w:sz w:val="24"/>
                <w:szCs w:val="24"/>
              </w:rPr>
            </w:pPr>
            <w:r w:rsidRPr="003C1F06">
              <w:rPr>
                <w:sz w:val="24"/>
                <w:szCs w:val="24"/>
              </w:rPr>
              <w:t>100</w:t>
            </w:r>
          </w:p>
        </w:tc>
        <w:tc>
          <w:tcPr>
            <w:tcW w:w="992" w:type="dxa"/>
            <w:shd w:val="clear" w:color="auto" w:fill="auto"/>
          </w:tcPr>
          <w:p w:rsidR="00892ACA" w:rsidRPr="003C1F06" w:rsidRDefault="00892ACA" w:rsidP="003D2D81">
            <w:pPr>
              <w:widowControl w:val="0"/>
              <w:autoSpaceDE w:val="0"/>
              <w:autoSpaceDN w:val="0"/>
              <w:adjustRightInd w:val="0"/>
              <w:jc w:val="center"/>
              <w:rPr>
                <w:sz w:val="24"/>
                <w:szCs w:val="24"/>
              </w:rPr>
            </w:pPr>
            <w:r w:rsidRPr="003C1F06">
              <w:rPr>
                <w:sz w:val="24"/>
                <w:szCs w:val="24"/>
              </w:rPr>
              <w:t>100</w:t>
            </w:r>
          </w:p>
        </w:tc>
        <w:tc>
          <w:tcPr>
            <w:tcW w:w="709" w:type="dxa"/>
            <w:shd w:val="clear" w:color="auto" w:fill="auto"/>
          </w:tcPr>
          <w:p w:rsidR="00892ACA" w:rsidRPr="003C1F06" w:rsidRDefault="00892ACA" w:rsidP="003D2D81">
            <w:pPr>
              <w:widowControl w:val="0"/>
              <w:autoSpaceDE w:val="0"/>
              <w:autoSpaceDN w:val="0"/>
              <w:adjustRightInd w:val="0"/>
              <w:jc w:val="center"/>
              <w:rPr>
                <w:sz w:val="24"/>
                <w:szCs w:val="24"/>
              </w:rPr>
            </w:pPr>
            <w:r w:rsidRPr="003C1F06">
              <w:rPr>
                <w:sz w:val="24"/>
                <w:szCs w:val="24"/>
              </w:rPr>
              <w:t>100</w:t>
            </w:r>
          </w:p>
        </w:tc>
        <w:tc>
          <w:tcPr>
            <w:tcW w:w="2409" w:type="dxa"/>
            <w:shd w:val="clear" w:color="auto" w:fill="auto"/>
          </w:tcPr>
          <w:p w:rsidR="00892ACA" w:rsidRPr="003C1F06" w:rsidRDefault="001B18E0" w:rsidP="00CB1E45">
            <w:pPr>
              <w:widowControl w:val="0"/>
              <w:autoSpaceDE w:val="0"/>
              <w:autoSpaceDN w:val="0"/>
              <w:adjustRightInd w:val="0"/>
              <w:jc w:val="center"/>
              <w:rPr>
                <w:sz w:val="24"/>
                <w:szCs w:val="24"/>
              </w:rPr>
            </w:pPr>
            <w:r w:rsidRPr="003C1F06">
              <w:rPr>
                <w:sz w:val="24"/>
                <w:szCs w:val="24"/>
              </w:rPr>
              <w:t>Отдел транспорта и связи администрации района</w:t>
            </w:r>
          </w:p>
        </w:tc>
        <w:tc>
          <w:tcPr>
            <w:tcW w:w="3148" w:type="dxa"/>
            <w:shd w:val="clear" w:color="auto" w:fill="auto"/>
          </w:tcPr>
          <w:p w:rsidR="00892ACA" w:rsidRPr="003C1F06" w:rsidRDefault="0094463F" w:rsidP="00CB1E45">
            <w:pPr>
              <w:widowControl w:val="0"/>
              <w:autoSpaceDE w:val="0"/>
              <w:autoSpaceDN w:val="0"/>
              <w:adjustRightInd w:val="0"/>
              <w:jc w:val="center"/>
              <w:rPr>
                <w:sz w:val="24"/>
                <w:szCs w:val="24"/>
              </w:rPr>
            </w:pPr>
            <w:r w:rsidRPr="003C1F06">
              <w:rPr>
                <w:sz w:val="24"/>
                <w:szCs w:val="24"/>
              </w:rPr>
              <w:t>100</w:t>
            </w:r>
          </w:p>
        </w:tc>
      </w:tr>
      <w:tr w:rsidR="003D2D81" w:rsidRPr="003C1F06" w:rsidTr="00250677">
        <w:trPr>
          <w:trHeight w:val="825"/>
        </w:trPr>
        <w:tc>
          <w:tcPr>
            <w:tcW w:w="709" w:type="dxa"/>
          </w:tcPr>
          <w:p w:rsidR="003D2D81" w:rsidRPr="003C1F06" w:rsidRDefault="003D2D81" w:rsidP="003D2D81">
            <w:pPr>
              <w:widowControl w:val="0"/>
              <w:autoSpaceDE w:val="0"/>
              <w:autoSpaceDN w:val="0"/>
              <w:adjustRightInd w:val="0"/>
              <w:jc w:val="center"/>
              <w:rPr>
                <w:sz w:val="24"/>
                <w:szCs w:val="24"/>
              </w:rPr>
            </w:pPr>
            <w:r w:rsidRPr="003C1F06">
              <w:rPr>
                <w:sz w:val="24"/>
                <w:szCs w:val="24"/>
              </w:rPr>
              <w:lastRenderedPageBreak/>
              <w:t>5.</w:t>
            </w:r>
          </w:p>
        </w:tc>
        <w:tc>
          <w:tcPr>
            <w:tcW w:w="14772" w:type="dxa"/>
            <w:gridSpan w:val="8"/>
            <w:shd w:val="clear" w:color="auto" w:fill="auto"/>
          </w:tcPr>
          <w:p w:rsidR="003D2D81" w:rsidRPr="003C1F06" w:rsidRDefault="003D2D81" w:rsidP="003D2D81">
            <w:pPr>
              <w:widowControl w:val="0"/>
              <w:autoSpaceDE w:val="0"/>
              <w:autoSpaceDN w:val="0"/>
              <w:adjustRightInd w:val="0"/>
              <w:jc w:val="both"/>
              <w:rPr>
                <w:sz w:val="24"/>
                <w:szCs w:val="24"/>
              </w:rPr>
            </w:pPr>
            <w:r w:rsidRPr="003C1F06">
              <w:rPr>
                <w:sz w:val="24"/>
                <w:szCs w:val="24"/>
              </w:rPr>
              <w:t>Рынок услуг связи по предоставлению широкополосного доступа к сети Интернет</w:t>
            </w:r>
          </w:p>
        </w:tc>
      </w:tr>
      <w:tr w:rsidR="00892ACA" w:rsidRPr="003C1F06" w:rsidTr="00AC2934">
        <w:tc>
          <w:tcPr>
            <w:tcW w:w="709" w:type="dxa"/>
          </w:tcPr>
          <w:p w:rsidR="00892ACA" w:rsidRPr="003C1F06" w:rsidRDefault="00892ACA" w:rsidP="003D2D81">
            <w:pPr>
              <w:widowControl w:val="0"/>
              <w:autoSpaceDE w:val="0"/>
              <w:autoSpaceDN w:val="0"/>
              <w:adjustRightInd w:val="0"/>
              <w:jc w:val="center"/>
              <w:rPr>
                <w:sz w:val="24"/>
                <w:szCs w:val="24"/>
              </w:rPr>
            </w:pPr>
            <w:r w:rsidRPr="003C1F06">
              <w:rPr>
                <w:sz w:val="24"/>
                <w:szCs w:val="24"/>
              </w:rPr>
              <w:t>5.1.</w:t>
            </w:r>
          </w:p>
        </w:tc>
        <w:tc>
          <w:tcPr>
            <w:tcW w:w="3261" w:type="dxa"/>
            <w:shd w:val="clear" w:color="auto" w:fill="auto"/>
          </w:tcPr>
          <w:p w:rsidR="00892ACA" w:rsidRPr="003C1F06" w:rsidRDefault="00892ACA" w:rsidP="003D2D81">
            <w:pPr>
              <w:autoSpaceDE w:val="0"/>
              <w:autoSpaceDN w:val="0"/>
              <w:adjustRightInd w:val="0"/>
              <w:jc w:val="both"/>
              <w:rPr>
                <w:sz w:val="24"/>
                <w:szCs w:val="24"/>
              </w:rPr>
            </w:pPr>
            <w:r w:rsidRPr="003C1F06">
              <w:rPr>
                <w:sz w:val="24"/>
                <w:szCs w:val="24"/>
              </w:rPr>
              <w:t>Увеличение количества объектов муниципальной собственности, фактически используемых операторами связи для размещения и строительства сетей и сооружений связи, процентов по отношению к показателям 2018 года</w:t>
            </w:r>
          </w:p>
        </w:tc>
        <w:tc>
          <w:tcPr>
            <w:tcW w:w="1701" w:type="dxa"/>
            <w:shd w:val="clear" w:color="auto" w:fill="auto"/>
          </w:tcPr>
          <w:p w:rsidR="00892ACA" w:rsidRPr="003C1F06" w:rsidRDefault="00892ACA" w:rsidP="003D2D81">
            <w:pPr>
              <w:widowControl w:val="0"/>
              <w:autoSpaceDE w:val="0"/>
              <w:autoSpaceDN w:val="0"/>
              <w:adjustRightInd w:val="0"/>
              <w:jc w:val="center"/>
              <w:rPr>
                <w:sz w:val="24"/>
                <w:szCs w:val="24"/>
              </w:rPr>
            </w:pPr>
            <w:r w:rsidRPr="003C1F06">
              <w:rPr>
                <w:sz w:val="24"/>
                <w:szCs w:val="24"/>
              </w:rPr>
              <w:t>процент</w:t>
            </w:r>
          </w:p>
        </w:tc>
        <w:tc>
          <w:tcPr>
            <w:tcW w:w="1418" w:type="dxa"/>
            <w:shd w:val="clear" w:color="auto" w:fill="auto"/>
          </w:tcPr>
          <w:p w:rsidR="00892ACA" w:rsidRPr="003C1F06" w:rsidRDefault="00892ACA" w:rsidP="003D2D81">
            <w:pPr>
              <w:widowControl w:val="0"/>
              <w:autoSpaceDE w:val="0"/>
              <w:autoSpaceDN w:val="0"/>
              <w:adjustRightInd w:val="0"/>
              <w:jc w:val="center"/>
              <w:rPr>
                <w:sz w:val="24"/>
                <w:szCs w:val="24"/>
              </w:rPr>
            </w:pPr>
            <w:r w:rsidRPr="003C1F06">
              <w:rPr>
                <w:sz w:val="24"/>
                <w:szCs w:val="24"/>
              </w:rPr>
              <w:t>10</w:t>
            </w:r>
          </w:p>
        </w:tc>
        <w:tc>
          <w:tcPr>
            <w:tcW w:w="1134" w:type="dxa"/>
            <w:shd w:val="clear" w:color="auto" w:fill="auto"/>
          </w:tcPr>
          <w:p w:rsidR="00892ACA" w:rsidRPr="003C1F06" w:rsidRDefault="00892ACA" w:rsidP="003D2D81">
            <w:pPr>
              <w:widowControl w:val="0"/>
              <w:autoSpaceDE w:val="0"/>
              <w:autoSpaceDN w:val="0"/>
              <w:adjustRightInd w:val="0"/>
              <w:jc w:val="center"/>
              <w:rPr>
                <w:sz w:val="24"/>
                <w:szCs w:val="24"/>
              </w:rPr>
            </w:pPr>
            <w:r w:rsidRPr="003C1F06">
              <w:rPr>
                <w:sz w:val="24"/>
                <w:szCs w:val="24"/>
              </w:rPr>
              <w:t>10</w:t>
            </w:r>
          </w:p>
        </w:tc>
        <w:tc>
          <w:tcPr>
            <w:tcW w:w="992" w:type="dxa"/>
            <w:shd w:val="clear" w:color="auto" w:fill="auto"/>
          </w:tcPr>
          <w:p w:rsidR="00892ACA" w:rsidRPr="003C1F06" w:rsidRDefault="00892ACA" w:rsidP="003D2D81">
            <w:pPr>
              <w:widowControl w:val="0"/>
              <w:autoSpaceDE w:val="0"/>
              <w:autoSpaceDN w:val="0"/>
              <w:adjustRightInd w:val="0"/>
              <w:jc w:val="center"/>
              <w:rPr>
                <w:sz w:val="24"/>
                <w:szCs w:val="24"/>
              </w:rPr>
            </w:pPr>
            <w:r w:rsidRPr="003C1F06">
              <w:rPr>
                <w:sz w:val="24"/>
                <w:szCs w:val="24"/>
              </w:rPr>
              <w:t>10</w:t>
            </w:r>
          </w:p>
        </w:tc>
        <w:tc>
          <w:tcPr>
            <w:tcW w:w="709" w:type="dxa"/>
            <w:shd w:val="clear" w:color="auto" w:fill="auto"/>
          </w:tcPr>
          <w:p w:rsidR="00892ACA" w:rsidRPr="003C1F06" w:rsidRDefault="00892ACA" w:rsidP="003D2D81">
            <w:pPr>
              <w:widowControl w:val="0"/>
              <w:autoSpaceDE w:val="0"/>
              <w:autoSpaceDN w:val="0"/>
              <w:adjustRightInd w:val="0"/>
              <w:jc w:val="center"/>
              <w:rPr>
                <w:sz w:val="24"/>
                <w:szCs w:val="24"/>
              </w:rPr>
            </w:pPr>
            <w:r w:rsidRPr="003C1F06">
              <w:rPr>
                <w:sz w:val="24"/>
                <w:szCs w:val="24"/>
              </w:rPr>
              <w:t>10</w:t>
            </w:r>
          </w:p>
        </w:tc>
        <w:tc>
          <w:tcPr>
            <w:tcW w:w="2409" w:type="dxa"/>
            <w:shd w:val="clear" w:color="auto" w:fill="auto"/>
          </w:tcPr>
          <w:p w:rsidR="00892ACA" w:rsidRPr="003C1F06" w:rsidRDefault="00892ACA" w:rsidP="00CB1E45">
            <w:pPr>
              <w:jc w:val="center"/>
              <w:rPr>
                <w:sz w:val="24"/>
                <w:szCs w:val="24"/>
              </w:rPr>
            </w:pPr>
            <w:r w:rsidRPr="003C1F06">
              <w:rPr>
                <w:sz w:val="24"/>
                <w:szCs w:val="24"/>
              </w:rPr>
              <w:t>отдел по жилищным вопросам и муниципальной собственности администрации района</w:t>
            </w:r>
          </w:p>
        </w:tc>
        <w:tc>
          <w:tcPr>
            <w:tcW w:w="3148" w:type="dxa"/>
            <w:shd w:val="clear" w:color="auto" w:fill="auto"/>
          </w:tcPr>
          <w:p w:rsidR="00892ACA" w:rsidRPr="003C1F06" w:rsidRDefault="00250677" w:rsidP="00565E06">
            <w:pPr>
              <w:jc w:val="center"/>
              <w:rPr>
                <w:sz w:val="24"/>
                <w:szCs w:val="24"/>
              </w:rPr>
            </w:pPr>
            <w:r w:rsidRPr="003C1F06">
              <w:rPr>
                <w:sz w:val="22"/>
                <w:szCs w:val="22"/>
              </w:rPr>
              <w:t>44</w:t>
            </w:r>
          </w:p>
        </w:tc>
      </w:tr>
      <w:tr w:rsidR="00892ACA" w:rsidRPr="003C1F06" w:rsidTr="00AC2934">
        <w:tc>
          <w:tcPr>
            <w:tcW w:w="709" w:type="dxa"/>
          </w:tcPr>
          <w:p w:rsidR="00892ACA" w:rsidRPr="003C1F06" w:rsidRDefault="00892ACA" w:rsidP="003D2D81">
            <w:pPr>
              <w:widowControl w:val="0"/>
              <w:autoSpaceDE w:val="0"/>
              <w:autoSpaceDN w:val="0"/>
              <w:adjustRightInd w:val="0"/>
              <w:jc w:val="center"/>
              <w:rPr>
                <w:sz w:val="24"/>
                <w:szCs w:val="24"/>
              </w:rPr>
            </w:pPr>
            <w:r w:rsidRPr="003C1F06">
              <w:rPr>
                <w:sz w:val="24"/>
                <w:szCs w:val="24"/>
              </w:rPr>
              <w:t>5.2.</w:t>
            </w:r>
          </w:p>
        </w:tc>
        <w:tc>
          <w:tcPr>
            <w:tcW w:w="3261" w:type="dxa"/>
            <w:shd w:val="clear" w:color="auto" w:fill="auto"/>
          </w:tcPr>
          <w:p w:rsidR="00892ACA" w:rsidRPr="003C1F06" w:rsidRDefault="00892ACA" w:rsidP="003D2D81">
            <w:pPr>
              <w:widowControl w:val="0"/>
              <w:autoSpaceDE w:val="0"/>
              <w:autoSpaceDN w:val="0"/>
              <w:adjustRightInd w:val="0"/>
              <w:jc w:val="both"/>
              <w:rPr>
                <w:sz w:val="24"/>
                <w:szCs w:val="24"/>
              </w:rPr>
            </w:pPr>
            <w:r w:rsidRPr="003C1F06">
              <w:rPr>
                <w:sz w:val="24"/>
                <w:szCs w:val="24"/>
              </w:rPr>
              <w:t>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w:t>
            </w:r>
          </w:p>
        </w:tc>
        <w:tc>
          <w:tcPr>
            <w:tcW w:w="1701" w:type="dxa"/>
            <w:shd w:val="clear" w:color="auto" w:fill="auto"/>
          </w:tcPr>
          <w:p w:rsidR="00892ACA" w:rsidRPr="003C1F06" w:rsidRDefault="00892ACA" w:rsidP="003D2D81">
            <w:pPr>
              <w:widowControl w:val="0"/>
              <w:autoSpaceDE w:val="0"/>
              <w:autoSpaceDN w:val="0"/>
              <w:adjustRightInd w:val="0"/>
              <w:ind w:firstLine="34"/>
              <w:jc w:val="center"/>
              <w:rPr>
                <w:sz w:val="24"/>
                <w:szCs w:val="24"/>
              </w:rPr>
            </w:pPr>
            <w:r w:rsidRPr="003C1F06">
              <w:rPr>
                <w:sz w:val="24"/>
                <w:szCs w:val="24"/>
              </w:rPr>
              <w:t>процент</w:t>
            </w:r>
          </w:p>
        </w:tc>
        <w:tc>
          <w:tcPr>
            <w:tcW w:w="1418" w:type="dxa"/>
            <w:shd w:val="clear" w:color="auto" w:fill="auto"/>
          </w:tcPr>
          <w:p w:rsidR="00892ACA" w:rsidRPr="003C1F06" w:rsidRDefault="00892ACA" w:rsidP="003D2D81">
            <w:pPr>
              <w:widowControl w:val="0"/>
              <w:autoSpaceDE w:val="0"/>
              <w:autoSpaceDN w:val="0"/>
              <w:adjustRightInd w:val="0"/>
              <w:ind w:firstLine="34"/>
              <w:jc w:val="center"/>
              <w:rPr>
                <w:sz w:val="24"/>
                <w:szCs w:val="24"/>
              </w:rPr>
            </w:pPr>
            <w:r w:rsidRPr="003C1F06">
              <w:rPr>
                <w:sz w:val="24"/>
                <w:szCs w:val="24"/>
              </w:rPr>
              <w:t>98</w:t>
            </w:r>
          </w:p>
        </w:tc>
        <w:tc>
          <w:tcPr>
            <w:tcW w:w="1134" w:type="dxa"/>
            <w:shd w:val="clear" w:color="auto" w:fill="auto"/>
          </w:tcPr>
          <w:p w:rsidR="00892ACA" w:rsidRPr="003C1F06" w:rsidRDefault="00892ACA" w:rsidP="003D2D81">
            <w:pPr>
              <w:widowControl w:val="0"/>
              <w:autoSpaceDE w:val="0"/>
              <w:autoSpaceDN w:val="0"/>
              <w:adjustRightInd w:val="0"/>
              <w:ind w:firstLine="33"/>
              <w:jc w:val="center"/>
              <w:rPr>
                <w:sz w:val="24"/>
                <w:szCs w:val="24"/>
              </w:rPr>
            </w:pPr>
            <w:r w:rsidRPr="003C1F06">
              <w:rPr>
                <w:sz w:val="24"/>
                <w:szCs w:val="24"/>
              </w:rPr>
              <w:t>98</w:t>
            </w:r>
          </w:p>
        </w:tc>
        <w:tc>
          <w:tcPr>
            <w:tcW w:w="992" w:type="dxa"/>
            <w:shd w:val="clear" w:color="auto" w:fill="auto"/>
          </w:tcPr>
          <w:p w:rsidR="00892ACA" w:rsidRPr="003C1F06" w:rsidRDefault="00892ACA" w:rsidP="003D2D81">
            <w:pPr>
              <w:widowControl w:val="0"/>
              <w:autoSpaceDE w:val="0"/>
              <w:autoSpaceDN w:val="0"/>
              <w:adjustRightInd w:val="0"/>
              <w:jc w:val="center"/>
              <w:rPr>
                <w:sz w:val="24"/>
                <w:szCs w:val="24"/>
              </w:rPr>
            </w:pPr>
            <w:r w:rsidRPr="003C1F06">
              <w:rPr>
                <w:sz w:val="24"/>
                <w:szCs w:val="24"/>
              </w:rPr>
              <w:t>98</w:t>
            </w:r>
          </w:p>
        </w:tc>
        <w:tc>
          <w:tcPr>
            <w:tcW w:w="709" w:type="dxa"/>
            <w:shd w:val="clear" w:color="auto" w:fill="auto"/>
          </w:tcPr>
          <w:p w:rsidR="00892ACA" w:rsidRPr="003C1F06" w:rsidRDefault="00892ACA" w:rsidP="003D2D81">
            <w:pPr>
              <w:widowControl w:val="0"/>
              <w:autoSpaceDE w:val="0"/>
              <w:autoSpaceDN w:val="0"/>
              <w:adjustRightInd w:val="0"/>
              <w:jc w:val="center"/>
              <w:rPr>
                <w:sz w:val="24"/>
                <w:szCs w:val="24"/>
              </w:rPr>
            </w:pPr>
            <w:r w:rsidRPr="003C1F06">
              <w:rPr>
                <w:sz w:val="24"/>
                <w:szCs w:val="24"/>
              </w:rPr>
              <w:t>98</w:t>
            </w:r>
          </w:p>
        </w:tc>
        <w:tc>
          <w:tcPr>
            <w:tcW w:w="2409" w:type="dxa"/>
            <w:tcBorders>
              <w:bottom w:val="single" w:sz="4" w:space="0" w:color="auto"/>
            </w:tcBorders>
            <w:shd w:val="clear" w:color="auto" w:fill="auto"/>
          </w:tcPr>
          <w:p w:rsidR="00892ACA" w:rsidRPr="003C1F06" w:rsidRDefault="00892ACA" w:rsidP="00CB1E45">
            <w:pPr>
              <w:jc w:val="center"/>
              <w:rPr>
                <w:sz w:val="24"/>
                <w:szCs w:val="24"/>
              </w:rPr>
            </w:pPr>
            <w:r w:rsidRPr="003C1F06">
              <w:rPr>
                <w:sz w:val="24"/>
                <w:szCs w:val="24"/>
              </w:rPr>
              <w:t>отдел по информатизации и сетевым ресурсам администрации района</w:t>
            </w:r>
          </w:p>
        </w:tc>
        <w:tc>
          <w:tcPr>
            <w:tcW w:w="3148" w:type="dxa"/>
            <w:tcBorders>
              <w:bottom w:val="single" w:sz="4" w:space="0" w:color="auto"/>
            </w:tcBorders>
            <w:shd w:val="clear" w:color="auto" w:fill="auto"/>
          </w:tcPr>
          <w:p w:rsidR="00892ACA" w:rsidRPr="003C1F06" w:rsidRDefault="00F0089D" w:rsidP="00CB1E45">
            <w:pPr>
              <w:jc w:val="center"/>
              <w:rPr>
                <w:sz w:val="24"/>
                <w:szCs w:val="24"/>
              </w:rPr>
            </w:pPr>
            <w:r w:rsidRPr="003C1F06">
              <w:rPr>
                <w:sz w:val="24"/>
                <w:szCs w:val="24"/>
              </w:rPr>
              <w:t>На территории Нижневартовского района все организации имеют частную форму собственности по предоставлению широкополосного доступа к информационно-телекоммуникационной сети Интернет</w:t>
            </w:r>
          </w:p>
        </w:tc>
      </w:tr>
    </w:tbl>
    <w:p w:rsidR="003D2D81" w:rsidRPr="003C1F06" w:rsidRDefault="00945E15" w:rsidP="00945E15">
      <w:pPr>
        <w:tabs>
          <w:tab w:val="left" w:pos="1320"/>
        </w:tabs>
        <w:autoSpaceDE w:val="0"/>
        <w:autoSpaceDN w:val="0"/>
        <w:adjustRightInd w:val="0"/>
        <w:outlineLvl w:val="0"/>
        <w:rPr>
          <w:b/>
        </w:rPr>
      </w:pPr>
      <w:r w:rsidRPr="003C1F06">
        <w:rPr>
          <w:b/>
        </w:rPr>
        <w:tab/>
      </w:r>
    </w:p>
    <w:p w:rsidR="003D2D81" w:rsidRPr="003C1F06" w:rsidRDefault="003D2D81" w:rsidP="003D2D81">
      <w:pPr>
        <w:jc w:val="both"/>
      </w:pPr>
    </w:p>
    <w:p w:rsidR="003D2D81" w:rsidRPr="003C1F06" w:rsidRDefault="003D2D81" w:rsidP="003D2D81">
      <w:pPr>
        <w:jc w:val="both"/>
      </w:pPr>
    </w:p>
    <w:p w:rsidR="003D2D81" w:rsidRPr="003C1F06" w:rsidRDefault="003D2D81" w:rsidP="003D2D81">
      <w:pPr>
        <w:spacing w:after="200"/>
        <w:contextualSpacing/>
        <w:jc w:val="both"/>
        <w:rPr>
          <w:rFonts w:asciiTheme="minorHAnsi" w:eastAsiaTheme="minorEastAsia" w:hAnsiTheme="minorHAnsi" w:cstheme="minorBidi"/>
          <w:sz w:val="22"/>
          <w:szCs w:val="22"/>
        </w:rPr>
      </w:pPr>
    </w:p>
    <w:p w:rsidR="003D2D81" w:rsidRPr="003C1F06" w:rsidRDefault="003D2D81" w:rsidP="003D2D81">
      <w:pPr>
        <w:jc w:val="both"/>
      </w:pPr>
    </w:p>
    <w:p w:rsidR="003D2D81" w:rsidRPr="003C1F06" w:rsidRDefault="003D2D81" w:rsidP="008D4E5A">
      <w:pPr>
        <w:jc w:val="both"/>
        <w:rPr>
          <w:szCs w:val="24"/>
        </w:rPr>
      </w:pPr>
    </w:p>
    <w:p w:rsidR="003D2D81" w:rsidRPr="003C1F06" w:rsidRDefault="003D2D81" w:rsidP="008D4E5A">
      <w:pPr>
        <w:jc w:val="both"/>
      </w:pPr>
    </w:p>
    <w:sectPr w:rsidR="003D2D81" w:rsidRPr="003C1F06" w:rsidSect="00CA3961">
      <w:headerReference w:type="default" r:id="rId31"/>
      <w:pgSz w:w="16838" w:h="11905" w:orient="landscape"/>
      <w:pgMar w:top="567" w:right="567"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04F" w:rsidRDefault="00BB404F">
      <w:r>
        <w:separator/>
      </w:r>
    </w:p>
  </w:endnote>
  <w:endnote w:type="continuationSeparator" w:id="0">
    <w:p w:rsidR="00BB404F" w:rsidRDefault="00BB4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04F" w:rsidRDefault="00BB404F">
      <w:r>
        <w:separator/>
      </w:r>
    </w:p>
  </w:footnote>
  <w:footnote w:type="continuationSeparator" w:id="0">
    <w:p w:rsidR="00BB404F" w:rsidRDefault="00BB40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1428024"/>
      <w:docPartObj>
        <w:docPartGallery w:val="Page Numbers (Top of Page)"/>
        <w:docPartUnique/>
      </w:docPartObj>
    </w:sdtPr>
    <w:sdtEndPr/>
    <w:sdtContent>
      <w:p w:rsidR="00E44C1A" w:rsidRDefault="00E44C1A">
        <w:pPr>
          <w:pStyle w:val="a4"/>
          <w:jc w:val="center"/>
        </w:pPr>
      </w:p>
      <w:p w:rsidR="00E44C1A" w:rsidRDefault="00E44C1A">
        <w:pPr>
          <w:pStyle w:val="a4"/>
          <w:jc w:val="center"/>
        </w:pPr>
        <w:r>
          <w:fldChar w:fldCharType="begin"/>
        </w:r>
        <w:r>
          <w:instrText>PAGE   \* MERGEFORMAT</w:instrText>
        </w:r>
        <w:r>
          <w:fldChar w:fldCharType="separate"/>
        </w:r>
        <w:r w:rsidR="00352171">
          <w:rPr>
            <w:noProof/>
          </w:rPr>
          <w:t>3</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89A1FA7"/>
    <w:multiLevelType w:val="hybridMultilevel"/>
    <w:tmpl w:val="AA60B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673017"/>
    <w:multiLevelType w:val="hybridMultilevel"/>
    <w:tmpl w:val="2F787470"/>
    <w:lvl w:ilvl="0" w:tplc="791E1A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96E0F12"/>
    <w:multiLevelType w:val="hybridMultilevel"/>
    <w:tmpl w:val="F55A3A80"/>
    <w:lvl w:ilvl="0" w:tplc="DF52CC3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4F62FD"/>
    <w:multiLevelType w:val="multilevel"/>
    <w:tmpl w:val="0A5A8612"/>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32FB0BCF"/>
    <w:multiLevelType w:val="multilevel"/>
    <w:tmpl w:val="4850A668"/>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1004" w:hanging="720"/>
      </w:pPr>
      <w:rPr>
        <w:rFonts w:hint="default"/>
        <w:sz w:val="28"/>
        <w:szCs w:val="28"/>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2160" w:hanging="180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520" w:hanging="2160"/>
      </w:pPr>
      <w:rPr>
        <w:rFonts w:hint="default"/>
        <w:sz w:val="24"/>
      </w:rPr>
    </w:lvl>
  </w:abstractNum>
  <w:abstractNum w:abstractNumId="10">
    <w:nsid w:val="3CD9213D"/>
    <w:multiLevelType w:val="hybridMultilevel"/>
    <w:tmpl w:val="9A8A4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A5C1C43"/>
    <w:multiLevelType w:val="hybridMultilevel"/>
    <w:tmpl w:val="51547ACC"/>
    <w:lvl w:ilvl="0" w:tplc="738E830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73457964"/>
    <w:multiLevelType w:val="hybridMultilevel"/>
    <w:tmpl w:val="4B3E03EE"/>
    <w:lvl w:ilvl="0" w:tplc="80A2525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79B27AB0"/>
    <w:multiLevelType w:val="hybridMultilevel"/>
    <w:tmpl w:val="E13689F4"/>
    <w:lvl w:ilvl="0" w:tplc="FB2437B0">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6"/>
  </w:num>
  <w:num w:numId="2">
    <w:abstractNumId w:val="12"/>
  </w:num>
  <w:num w:numId="3">
    <w:abstractNumId w:val="9"/>
  </w:num>
  <w:num w:numId="4">
    <w:abstractNumId w:val="8"/>
  </w:num>
  <w:num w:numId="5">
    <w:abstractNumId w:val="7"/>
  </w:num>
  <w:num w:numId="6">
    <w:abstractNumId w:val="5"/>
  </w:num>
  <w:num w:numId="7">
    <w:abstractNumId w:val="11"/>
  </w:num>
  <w:num w:numId="8">
    <w:abstractNumId w:val="13"/>
  </w:num>
  <w:num w:numId="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085A"/>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420"/>
    <w:rsid w:val="00032804"/>
    <w:rsid w:val="00033DC0"/>
    <w:rsid w:val="00034557"/>
    <w:rsid w:val="00036F86"/>
    <w:rsid w:val="000372BE"/>
    <w:rsid w:val="00040092"/>
    <w:rsid w:val="00040354"/>
    <w:rsid w:val="00041CA0"/>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6CD"/>
    <w:rsid w:val="000778D6"/>
    <w:rsid w:val="00082889"/>
    <w:rsid w:val="000830CF"/>
    <w:rsid w:val="00084124"/>
    <w:rsid w:val="000845E2"/>
    <w:rsid w:val="00084C0C"/>
    <w:rsid w:val="00086E41"/>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B5811"/>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479D"/>
    <w:rsid w:val="000E52E0"/>
    <w:rsid w:val="000E5FD5"/>
    <w:rsid w:val="000E6746"/>
    <w:rsid w:val="000E6C83"/>
    <w:rsid w:val="000F3259"/>
    <w:rsid w:val="001002E1"/>
    <w:rsid w:val="00101E06"/>
    <w:rsid w:val="0010246A"/>
    <w:rsid w:val="00102DDA"/>
    <w:rsid w:val="00103954"/>
    <w:rsid w:val="001043B6"/>
    <w:rsid w:val="0010707C"/>
    <w:rsid w:val="001073F0"/>
    <w:rsid w:val="0011220D"/>
    <w:rsid w:val="001155DC"/>
    <w:rsid w:val="00117910"/>
    <w:rsid w:val="00117E19"/>
    <w:rsid w:val="00120E96"/>
    <w:rsid w:val="00120EF7"/>
    <w:rsid w:val="0012342F"/>
    <w:rsid w:val="0012793B"/>
    <w:rsid w:val="00133F44"/>
    <w:rsid w:val="001359AA"/>
    <w:rsid w:val="00142A70"/>
    <w:rsid w:val="00143E47"/>
    <w:rsid w:val="00143EEF"/>
    <w:rsid w:val="0014484B"/>
    <w:rsid w:val="0014488B"/>
    <w:rsid w:val="001448CA"/>
    <w:rsid w:val="00144C10"/>
    <w:rsid w:val="001502E1"/>
    <w:rsid w:val="00151F28"/>
    <w:rsid w:val="00152FDA"/>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87F3A"/>
    <w:rsid w:val="001911A0"/>
    <w:rsid w:val="00191F47"/>
    <w:rsid w:val="00192586"/>
    <w:rsid w:val="00193238"/>
    <w:rsid w:val="0019333A"/>
    <w:rsid w:val="00193515"/>
    <w:rsid w:val="00193550"/>
    <w:rsid w:val="001A0137"/>
    <w:rsid w:val="001A074B"/>
    <w:rsid w:val="001A130D"/>
    <w:rsid w:val="001A2199"/>
    <w:rsid w:val="001A2FFB"/>
    <w:rsid w:val="001A4197"/>
    <w:rsid w:val="001A5F93"/>
    <w:rsid w:val="001A600E"/>
    <w:rsid w:val="001B0CF8"/>
    <w:rsid w:val="001B18E0"/>
    <w:rsid w:val="001B4AB9"/>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60F0"/>
    <w:rsid w:val="001C769E"/>
    <w:rsid w:val="001C7A23"/>
    <w:rsid w:val="001D20A5"/>
    <w:rsid w:val="001D2112"/>
    <w:rsid w:val="001D3338"/>
    <w:rsid w:val="001D7F61"/>
    <w:rsid w:val="001E0D6A"/>
    <w:rsid w:val="001E1EED"/>
    <w:rsid w:val="001E2343"/>
    <w:rsid w:val="001E56C1"/>
    <w:rsid w:val="001E6683"/>
    <w:rsid w:val="001E6713"/>
    <w:rsid w:val="001E6F73"/>
    <w:rsid w:val="001E7A57"/>
    <w:rsid w:val="001F0008"/>
    <w:rsid w:val="001F49E1"/>
    <w:rsid w:val="001F55FB"/>
    <w:rsid w:val="001F57F1"/>
    <w:rsid w:val="002006CC"/>
    <w:rsid w:val="00201DD7"/>
    <w:rsid w:val="00202C09"/>
    <w:rsid w:val="002049E2"/>
    <w:rsid w:val="0020543B"/>
    <w:rsid w:val="00206E05"/>
    <w:rsid w:val="00207E58"/>
    <w:rsid w:val="0021455F"/>
    <w:rsid w:val="00215140"/>
    <w:rsid w:val="0022221D"/>
    <w:rsid w:val="00222FBA"/>
    <w:rsid w:val="00224837"/>
    <w:rsid w:val="00227D5E"/>
    <w:rsid w:val="00232123"/>
    <w:rsid w:val="00232C36"/>
    <w:rsid w:val="00233229"/>
    <w:rsid w:val="00233C54"/>
    <w:rsid w:val="00233C70"/>
    <w:rsid w:val="002349B6"/>
    <w:rsid w:val="00234E47"/>
    <w:rsid w:val="00237D3E"/>
    <w:rsid w:val="00237D49"/>
    <w:rsid w:val="00237EF5"/>
    <w:rsid w:val="00240230"/>
    <w:rsid w:val="002413B5"/>
    <w:rsid w:val="00241888"/>
    <w:rsid w:val="00242890"/>
    <w:rsid w:val="00244EFC"/>
    <w:rsid w:val="00245C4F"/>
    <w:rsid w:val="00247EF7"/>
    <w:rsid w:val="002500D7"/>
    <w:rsid w:val="00250677"/>
    <w:rsid w:val="002512D8"/>
    <w:rsid w:val="00251575"/>
    <w:rsid w:val="00254921"/>
    <w:rsid w:val="00254D96"/>
    <w:rsid w:val="002563D5"/>
    <w:rsid w:val="0026022F"/>
    <w:rsid w:val="00261AB6"/>
    <w:rsid w:val="0026216F"/>
    <w:rsid w:val="002626AD"/>
    <w:rsid w:val="002632F1"/>
    <w:rsid w:val="002637C0"/>
    <w:rsid w:val="002639B2"/>
    <w:rsid w:val="00263ED4"/>
    <w:rsid w:val="00264AF0"/>
    <w:rsid w:val="002657EC"/>
    <w:rsid w:val="00267E45"/>
    <w:rsid w:val="00270466"/>
    <w:rsid w:val="00271459"/>
    <w:rsid w:val="002738FE"/>
    <w:rsid w:val="00273ED4"/>
    <w:rsid w:val="00280054"/>
    <w:rsid w:val="002805A2"/>
    <w:rsid w:val="00280709"/>
    <w:rsid w:val="00282355"/>
    <w:rsid w:val="002827F4"/>
    <w:rsid w:val="002834EC"/>
    <w:rsid w:val="002837C1"/>
    <w:rsid w:val="0028388B"/>
    <w:rsid w:val="00292AB0"/>
    <w:rsid w:val="002940CF"/>
    <w:rsid w:val="002953D5"/>
    <w:rsid w:val="002954C9"/>
    <w:rsid w:val="002964E5"/>
    <w:rsid w:val="0029780F"/>
    <w:rsid w:val="002A2381"/>
    <w:rsid w:val="002A264B"/>
    <w:rsid w:val="002A51A2"/>
    <w:rsid w:val="002A6D69"/>
    <w:rsid w:val="002A7193"/>
    <w:rsid w:val="002B07F7"/>
    <w:rsid w:val="002B3AA0"/>
    <w:rsid w:val="002B59BF"/>
    <w:rsid w:val="002C0F4C"/>
    <w:rsid w:val="002C147A"/>
    <w:rsid w:val="002C4547"/>
    <w:rsid w:val="002C48CD"/>
    <w:rsid w:val="002C4FD0"/>
    <w:rsid w:val="002C531A"/>
    <w:rsid w:val="002C5332"/>
    <w:rsid w:val="002C598B"/>
    <w:rsid w:val="002C6E40"/>
    <w:rsid w:val="002C7C18"/>
    <w:rsid w:val="002C7E40"/>
    <w:rsid w:val="002D37C2"/>
    <w:rsid w:val="002D4FAC"/>
    <w:rsid w:val="002D6893"/>
    <w:rsid w:val="002D79A9"/>
    <w:rsid w:val="002D7E33"/>
    <w:rsid w:val="002E0744"/>
    <w:rsid w:val="002E23F7"/>
    <w:rsid w:val="002E2EFC"/>
    <w:rsid w:val="002E4597"/>
    <w:rsid w:val="002E5A70"/>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44B7"/>
    <w:rsid w:val="0034190A"/>
    <w:rsid w:val="00341A0B"/>
    <w:rsid w:val="003434A1"/>
    <w:rsid w:val="003442EE"/>
    <w:rsid w:val="00344CB0"/>
    <w:rsid w:val="00345330"/>
    <w:rsid w:val="00345A18"/>
    <w:rsid w:val="00345D56"/>
    <w:rsid w:val="00346443"/>
    <w:rsid w:val="00347713"/>
    <w:rsid w:val="0035080F"/>
    <w:rsid w:val="00351AFD"/>
    <w:rsid w:val="00351E98"/>
    <w:rsid w:val="00352171"/>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4F8A"/>
    <w:rsid w:val="00386D9F"/>
    <w:rsid w:val="00387AD5"/>
    <w:rsid w:val="00391DD1"/>
    <w:rsid w:val="00392386"/>
    <w:rsid w:val="00393566"/>
    <w:rsid w:val="0039439F"/>
    <w:rsid w:val="003952F9"/>
    <w:rsid w:val="00395552"/>
    <w:rsid w:val="003961F3"/>
    <w:rsid w:val="003965DC"/>
    <w:rsid w:val="00396906"/>
    <w:rsid w:val="00397B91"/>
    <w:rsid w:val="003A2430"/>
    <w:rsid w:val="003A331E"/>
    <w:rsid w:val="003A3FF6"/>
    <w:rsid w:val="003A439C"/>
    <w:rsid w:val="003A463D"/>
    <w:rsid w:val="003A56DF"/>
    <w:rsid w:val="003A7090"/>
    <w:rsid w:val="003A70EF"/>
    <w:rsid w:val="003B0B1C"/>
    <w:rsid w:val="003B1C8D"/>
    <w:rsid w:val="003B33F8"/>
    <w:rsid w:val="003B398F"/>
    <w:rsid w:val="003B45E1"/>
    <w:rsid w:val="003B6815"/>
    <w:rsid w:val="003B68BC"/>
    <w:rsid w:val="003B6AB2"/>
    <w:rsid w:val="003B732A"/>
    <w:rsid w:val="003B79A7"/>
    <w:rsid w:val="003C07C8"/>
    <w:rsid w:val="003C0C29"/>
    <w:rsid w:val="003C0EEF"/>
    <w:rsid w:val="003C1F06"/>
    <w:rsid w:val="003C34C0"/>
    <w:rsid w:val="003C571B"/>
    <w:rsid w:val="003C618E"/>
    <w:rsid w:val="003D2D81"/>
    <w:rsid w:val="003D31CA"/>
    <w:rsid w:val="003D4D81"/>
    <w:rsid w:val="003D58AF"/>
    <w:rsid w:val="003E2FE4"/>
    <w:rsid w:val="003E78E1"/>
    <w:rsid w:val="003F1567"/>
    <w:rsid w:val="003F25E9"/>
    <w:rsid w:val="003F271D"/>
    <w:rsid w:val="003F4D30"/>
    <w:rsid w:val="003F6E1F"/>
    <w:rsid w:val="003F752A"/>
    <w:rsid w:val="003F7552"/>
    <w:rsid w:val="00400423"/>
    <w:rsid w:val="00402FAB"/>
    <w:rsid w:val="0040403F"/>
    <w:rsid w:val="00404CD3"/>
    <w:rsid w:val="00405019"/>
    <w:rsid w:val="00405F2E"/>
    <w:rsid w:val="00407DB1"/>
    <w:rsid w:val="004104A4"/>
    <w:rsid w:val="00411587"/>
    <w:rsid w:val="004131F8"/>
    <w:rsid w:val="00414021"/>
    <w:rsid w:val="0041649D"/>
    <w:rsid w:val="00417351"/>
    <w:rsid w:val="00420527"/>
    <w:rsid w:val="0042155D"/>
    <w:rsid w:val="004228E7"/>
    <w:rsid w:val="004254E2"/>
    <w:rsid w:val="00426308"/>
    <w:rsid w:val="0042656E"/>
    <w:rsid w:val="004277B2"/>
    <w:rsid w:val="00427AE7"/>
    <w:rsid w:val="004331AA"/>
    <w:rsid w:val="004341C4"/>
    <w:rsid w:val="00434373"/>
    <w:rsid w:val="0043454A"/>
    <w:rsid w:val="004360F3"/>
    <w:rsid w:val="00436773"/>
    <w:rsid w:val="00436F7F"/>
    <w:rsid w:val="0044068E"/>
    <w:rsid w:val="00442913"/>
    <w:rsid w:val="004432B9"/>
    <w:rsid w:val="00444A6E"/>
    <w:rsid w:val="00445046"/>
    <w:rsid w:val="004462FF"/>
    <w:rsid w:val="00453459"/>
    <w:rsid w:val="004538DE"/>
    <w:rsid w:val="004574BE"/>
    <w:rsid w:val="004639AE"/>
    <w:rsid w:val="00463A57"/>
    <w:rsid w:val="0046790D"/>
    <w:rsid w:val="004702B8"/>
    <w:rsid w:val="00471B91"/>
    <w:rsid w:val="00471C09"/>
    <w:rsid w:val="0047644A"/>
    <w:rsid w:val="00476B80"/>
    <w:rsid w:val="004773AF"/>
    <w:rsid w:val="004778CE"/>
    <w:rsid w:val="00477A6B"/>
    <w:rsid w:val="004808F4"/>
    <w:rsid w:val="00482485"/>
    <w:rsid w:val="00482AF2"/>
    <w:rsid w:val="004830DE"/>
    <w:rsid w:val="00483357"/>
    <w:rsid w:val="004845F6"/>
    <w:rsid w:val="004850C3"/>
    <w:rsid w:val="004858B2"/>
    <w:rsid w:val="00485D93"/>
    <w:rsid w:val="00486936"/>
    <w:rsid w:val="004908D7"/>
    <w:rsid w:val="0049352B"/>
    <w:rsid w:val="00493787"/>
    <w:rsid w:val="00494924"/>
    <w:rsid w:val="004969CF"/>
    <w:rsid w:val="00496EE3"/>
    <w:rsid w:val="004A018E"/>
    <w:rsid w:val="004A0EB6"/>
    <w:rsid w:val="004A0F0F"/>
    <w:rsid w:val="004A35A8"/>
    <w:rsid w:val="004A3C56"/>
    <w:rsid w:val="004A3C75"/>
    <w:rsid w:val="004A4342"/>
    <w:rsid w:val="004A615F"/>
    <w:rsid w:val="004B0797"/>
    <w:rsid w:val="004B51BA"/>
    <w:rsid w:val="004B64F4"/>
    <w:rsid w:val="004B66CB"/>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D76A3"/>
    <w:rsid w:val="004E09FC"/>
    <w:rsid w:val="004E10CB"/>
    <w:rsid w:val="004E1450"/>
    <w:rsid w:val="004E2031"/>
    <w:rsid w:val="004E25D4"/>
    <w:rsid w:val="004E2685"/>
    <w:rsid w:val="004E4E76"/>
    <w:rsid w:val="004E7835"/>
    <w:rsid w:val="004F0D4E"/>
    <w:rsid w:val="004F11A1"/>
    <w:rsid w:val="004F1566"/>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EF1"/>
    <w:rsid w:val="00525F8B"/>
    <w:rsid w:val="00526046"/>
    <w:rsid w:val="00526DEA"/>
    <w:rsid w:val="00527640"/>
    <w:rsid w:val="00527CF4"/>
    <w:rsid w:val="00530B64"/>
    <w:rsid w:val="00530C20"/>
    <w:rsid w:val="00530F31"/>
    <w:rsid w:val="0053265B"/>
    <w:rsid w:val="005337E5"/>
    <w:rsid w:val="0053585F"/>
    <w:rsid w:val="00535EAC"/>
    <w:rsid w:val="00541C89"/>
    <w:rsid w:val="00542309"/>
    <w:rsid w:val="00544BDE"/>
    <w:rsid w:val="005455B1"/>
    <w:rsid w:val="0054708A"/>
    <w:rsid w:val="00547FEF"/>
    <w:rsid w:val="005504B1"/>
    <w:rsid w:val="00550727"/>
    <w:rsid w:val="00550903"/>
    <w:rsid w:val="00552079"/>
    <w:rsid w:val="005522F7"/>
    <w:rsid w:val="005563AC"/>
    <w:rsid w:val="005565AA"/>
    <w:rsid w:val="00556C2A"/>
    <w:rsid w:val="00557039"/>
    <w:rsid w:val="0055747B"/>
    <w:rsid w:val="00560ED7"/>
    <w:rsid w:val="0056111E"/>
    <w:rsid w:val="00562798"/>
    <w:rsid w:val="00563E9F"/>
    <w:rsid w:val="00565E06"/>
    <w:rsid w:val="0057411D"/>
    <w:rsid w:val="00575C02"/>
    <w:rsid w:val="00576D2A"/>
    <w:rsid w:val="00577E6F"/>
    <w:rsid w:val="00585DB8"/>
    <w:rsid w:val="005869E2"/>
    <w:rsid w:val="00587AE8"/>
    <w:rsid w:val="00590B54"/>
    <w:rsid w:val="0059101C"/>
    <w:rsid w:val="00593398"/>
    <w:rsid w:val="005948D2"/>
    <w:rsid w:val="005A1D1A"/>
    <w:rsid w:val="005A4F56"/>
    <w:rsid w:val="005A6E81"/>
    <w:rsid w:val="005A6EF7"/>
    <w:rsid w:val="005A7075"/>
    <w:rsid w:val="005A74A9"/>
    <w:rsid w:val="005A77C5"/>
    <w:rsid w:val="005B2149"/>
    <w:rsid w:val="005B2AC8"/>
    <w:rsid w:val="005B3237"/>
    <w:rsid w:val="005B3540"/>
    <w:rsid w:val="005B36DB"/>
    <w:rsid w:val="005B5532"/>
    <w:rsid w:val="005B6CFF"/>
    <w:rsid w:val="005C026A"/>
    <w:rsid w:val="005C2152"/>
    <w:rsid w:val="005C34BC"/>
    <w:rsid w:val="005C3606"/>
    <w:rsid w:val="005C40B7"/>
    <w:rsid w:val="005C5B78"/>
    <w:rsid w:val="005C6C44"/>
    <w:rsid w:val="005C7ADD"/>
    <w:rsid w:val="005D0B71"/>
    <w:rsid w:val="005D44A4"/>
    <w:rsid w:val="005D55E6"/>
    <w:rsid w:val="005D601A"/>
    <w:rsid w:val="005D699B"/>
    <w:rsid w:val="005D7659"/>
    <w:rsid w:val="005E1222"/>
    <w:rsid w:val="005E1675"/>
    <w:rsid w:val="005E2FF8"/>
    <w:rsid w:val="005E34D9"/>
    <w:rsid w:val="005E796E"/>
    <w:rsid w:val="005F00C1"/>
    <w:rsid w:val="005F087F"/>
    <w:rsid w:val="005F0A35"/>
    <w:rsid w:val="005F183E"/>
    <w:rsid w:val="005F2122"/>
    <w:rsid w:val="005F4916"/>
    <w:rsid w:val="00603289"/>
    <w:rsid w:val="0060414E"/>
    <w:rsid w:val="006053BD"/>
    <w:rsid w:val="006053D4"/>
    <w:rsid w:val="00605F26"/>
    <w:rsid w:val="00605F3A"/>
    <w:rsid w:val="00607B92"/>
    <w:rsid w:val="00607CD5"/>
    <w:rsid w:val="00611279"/>
    <w:rsid w:val="006136B2"/>
    <w:rsid w:val="00616809"/>
    <w:rsid w:val="0062029D"/>
    <w:rsid w:val="0062178F"/>
    <w:rsid w:val="00621AE7"/>
    <w:rsid w:val="00622AB0"/>
    <w:rsid w:val="00623C38"/>
    <w:rsid w:val="006241D5"/>
    <w:rsid w:val="00625CA7"/>
    <w:rsid w:val="006262CC"/>
    <w:rsid w:val="00627777"/>
    <w:rsid w:val="00627AAC"/>
    <w:rsid w:val="00632697"/>
    <w:rsid w:val="00633181"/>
    <w:rsid w:val="00640D8A"/>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54804"/>
    <w:rsid w:val="00660380"/>
    <w:rsid w:val="006615A0"/>
    <w:rsid w:val="006631E3"/>
    <w:rsid w:val="0066380A"/>
    <w:rsid w:val="006640A4"/>
    <w:rsid w:val="00671428"/>
    <w:rsid w:val="00672D4D"/>
    <w:rsid w:val="006734D7"/>
    <w:rsid w:val="00674E28"/>
    <w:rsid w:val="0067542F"/>
    <w:rsid w:val="0067645C"/>
    <w:rsid w:val="00676B9E"/>
    <w:rsid w:val="00676DDC"/>
    <w:rsid w:val="006809FA"/>
    <w:rsid w:val="00681FD9"/>
    <w:rsid w:val="00681FE6"/>
    <w:rsid w:val="006828E8"/>
    <w:rsid w:val="00682D66"/>
    <w:rsid w:val="00682FE5"/>
    <w:rsid w:val="0068441D"/>
    <w:rsid w:val="00685CED"/>
    <w:rsid w:val="00690274"/>
    <w:rsid w:val="006936A2"/>
    <w:rsid w:val="00693DE3"/>
    <w:rsid w:val="00697591"/>
    <w:rsid w:val="006A12A4"/>
    <w:rsid w:val="006A3C6E"/>
    <w:rsid w:val="006A414C"/>
    <w:rsid w:val="006B00EB"/>
    <w:rsid w:val="006B0158"/>
    <w:rsid w:val="006B1624"/>
    <w:rsid w:val="006B2298"/>
    <w:rsid w:val="006B30DC"/>
    <w:rsid w:val="006B3B15"/>
    <w:rsid w:val="006B4299"/>
    <w:rsid w:val="006C08A3"/>
    <w:rsid w:val="006C1EAF"/>
    <w:rsid w:val="006C2040"/>
    <w:rsid w:val="006C2242"/>
    <w:rsid w:val="006C26AC"/>
    <w:rsid w:val="006C2B35"/>
    <w:rsid w:val="006C399E"/>
    <w:rsid w:val="006C47FB"/>
    <w:rsid w:val="006C5511"/>
    <w:rsid w:val="006D0637"/>
    <w:rsid w:val="006D49D4"/>
    <w:rsid w:val="006E1B1F"/>
    <w:rsid w:val="006E2F27"/>
    <w:rsid w:val="006E4FEC"/>
    <w:rsid w:val="006E78BE"/>
    <w:rsid w:val="006F0274"/>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27829"/>
    <w:rsid w:val="00733BC2"/>
    <w:rsid w:val="007344BF"/>
    <w:rsid w:val="007357FD"/>
    <w:rsid w:val="0073620C"/>
    <w:rsid w:val="00737C60"/>
    <w:rsid w:val="00737D85"/>
    <w:rsid w:val="00741EA5"/>
    <w:rsid w:val="00745A09"/>
    <w:rsid w:val="007507F8"/>
    <w:rsid w:val="007516EF"/>
    <w:rsid w:val="00752CE5"/>
    <w:rsid w:val="00752EB7"/>
    <w:rsid w:val="00754261"/>
    <w:rsid w:val="007602EC"/>
    <w:rsid w:val="00762752"/>
    <w:rsid w:val="0076614E"/>
    <w:rsid w:val="00767A3B"/>
    <w:rsid w:val="00771397"/>
    <w:rsid w:val="007725DF"/>
    <w:rsid w:val="00772A3E"/>
    <w:rsid w:val="0077426F"/>
    <w:rsid w:val="00780B03"/>
    <w:rsid w:val="0078171B"/>
    <w:rsid w:val="007821FA"/>
    <w:rsid w:val="00787438"/>
    <w:rsid w:val="00787988"/>
    <w:rsid w:val="00791F1E"/>
    <w:rsid w:val="0079273F"/>
    <w:rsid w:val="00792AC7"/>
    <w:rsid w:val="00795DFB"/>
    <w:rsid w:val="00797720"/>
    <w:rsid w:val="007A03F2"/>
    <w:rsid w:val="007A1EA5"/>
    <w:rsid w:val="007A4440"/>
    <w:rsid w:val="007A6052"/>
    <w:rsid w:val="007A67E6"/>
    <w:rsid w:val="007B007E"/>
    <w:rsid w:val="007B03FA"/>
    <w:rsid w:val="007B179A"/>
    <w:rsid w:val="007B2F2D"/>
    <w:rsid w:val="007B4BC7"/>
    <w:rsid w:val="007B5B89"/>
    <w:rsid w:val="007B745A"/>
    <w:rsid w:val="007B785C"/>
    <w:rsid w:val="007C1CF4"/>
    <w:rsid w:val="007C310C"/>
    <w:rsid w:val="007C3A9B"/>
    <w:rsid w:val="007C4EDF"/>
    <w:rsid w:val="007C6C55"/>
    <w:rsid w:val="007C7065"/>
    <w:rsid w:val="007C75FA"/>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3C34"/>
    <w:rsid w:val="007E4F0E"/>
    <w:rsid w:val="007E634E"/>
    <w:rsid w:val="007E6C48"/>
    <w:rsid w:val="007E7BF5"/>
    <w:rsid w:val="007F313A"/>
    <w:rsid w:val="007F4434"/>
    <w:rsid w:val="007F6DF0"/>
    <w:rsid w:val="007F6F3C"/>
    <w:rsid w:val="007F73EE"/>
    <w:rsid w:val="008003A7"/>
    <w:rsid w:val="00802567"/>
    <w:rsid w:val="00804320"/>
    <w:rsid w:val="00806DB6"/>
    <w:rsid w:val="00806E8D"/>
    <w:rsid w:val="00807B4B"/>
    <w:rsid w:val="00807F69"/>
    <w:rsid w:val="008104DB"/>
    <w:rsid w:val="00811593"/>
    <w:rsid w:val="00813F19"/>
    <w:rsid w:val="00814523"/>
    <w:rsid w:val="008179DE"/>
    <w:rsid w:val="00817E28"/>
    <w:rsid w:val="00820702"/>
    <w:rsid w:val="008210A8"/>
    <w:rsid w:val="00821101"/>
    <w:rsid w:val="00823BE0"/>
    <w:rsid w:val="00825F09"/>
    <w:rsid w:val="008265B7"/>
    <w:rsid w:val="008266F0"/>
    <w:rsid w:val="00826813"/>
    <w:rsid w:val="00827ECD"/>
    <w:rsid w:val="00831AE9"/>
    <w:rsid w:val="00832904"/>
    <w:rsid w:val="008333F2"/>
    <w:rsid w:val="00833B31"/>
    <w:rsid w:val="008351FF"/>
    <w:rsid w:val="00835E55"/>
    <w:rsid w:val="0084025E"/>
    <w:rsid w:val="00841375"/>
    <w:rsid w:val="008418DC"/>
    <w:rsid w:val="008423B1"/>
    <w:rsid w:val="00842861"/>
    <w:rsid w:val="00842EC6"/>
    <w:rsid w:val="00843710"/>
    <w:rsid w:val="0084543D"/>
    <w:rsid w:val="0085004F"/>
    <w:rsid w:val="00850388"/>
    <w:rsid w:val="00850A14"/>
    <w:rsid w:val="00851385"/>
    <w:rsid w:val="008515C7"/>
    <w:rsid w:val="0085208B"/>
    <w:rsid w:val="008528DE"/>
    <w:rsid w:val="008538C1"/>
    <w:rsid w:val="00854A9B"/>
    <w:rsid w:val="00854D10"/>
    <w:rsid w:val="0085654A"/>
    <w:rsid w:val="00856A60"/>
    <w:rsid w:val="0086147B"/>
    <w:rsid w:val="008616CA"/>
    <w:rsid w:val="008622ED"/>
    <w:rsid w:val="008643E1"/>
    <w:rsid w:val="008658A5"/>
    <w:rsid w:val="00866EC9"/>
    <w:rsid w:val="00870270"/>
    <w:rsid w:val="0087138D"/>
    <w:rsid w:val="008717C7"/>
    <w:rsid w:val="00874D4E"/>
    <w:rsid w:val="00882385"/>
    <w:rsid w:val="00884365"/>
    <w:rsid w:val="00884AA2"/>
    <w:rsid w:val="00885E76"/>
    <w:rsid w:val="0088680A"/>
    <w:rsid w:val="00891781"/>
    <w:rsid w:val="00892485"/>
    <w:rsid w:val="00892ACA"/>
    <w:rsid w:val="00892D96"/>
    <w:rsid w:val="00895200"/>
    <w:rsid w:val="008A1EDF"/>
    <w:rsid w:val="008A34CD"/>
    <w:rsid w:val="008A3A90"/>
    <w:rsid w:val="008A778F"/>
    <w:rsid w:val="008A786F"/>
    <w:rsid w:val="008B009A"/>
    <w:rsid w:val="008B1B97"/>
    <w:rsid w:val="008B4AA5"/>
    <w:rsid w:val="008B5738"/>
    <w:rsid w:val="008B776A"/>
    <w:rsid w:val="008C0544"/>
    <w:rsid w:val="008C20A1"/>
    <w:rsid w:val="008C6BFD"/>
    <w:rsid w:val="008C7678"/>
    <w:rsid w:val="008C7F06"/>
    <w:rsid w:val="008D100F"/>
    <w:rsid w:val="008D3DED"/>
    <w:rsid w:val="008D4E5A"/>
    <w:rsid w:val="008D54CF"/>
    <w:rsid w:val="008D5E55"/>
    <w:rsid w:val="008D706B"/>
    <w:rsid w:val="008D7B0D"/>
    <w:rsid w:val="008E0376"/>
    <w:rsid w:val="008E25AC"/>
    <w:rsid w:val="008E3C85"/>
    <w:rsid w:val="008E5BA8"/>
    <w:rsid w:val="008E5F30"/>
    <w:rsid w:val="008E7328"/>
    <w:rsid w:val="008E7707"/>
    <w:rsid w:val="008F0225"/>
    <w:rsid w:val="008F117C"/>
    <w:rsid w:val="008F310E"/>
    <w:rsid w:val="008F336F"/>
    <w:rsid w:val="008F504E"/>
    <w:rsid w:val="00901539"/>
    <w:rsid w:val="0090371F"/>
    <w:rsid w:val="00906C9D"/>
    <w:rsid w:val="00910F4D"/>
    <w:rsid w:val="00911B2C"/>
    <w:rsid w:val="00914C02"/>
    <w:rsid w:val="00915267"/>
    <w:rsid w:val="009169FC"/>
    <w:rsid w:val="00917A52"/>
    <w:rsid w:val="009219AE"/>
    <w:rsid w:val="00923791"/>
    <w:rsid w:val="00924955"/>
    <w:rsid w:val="0092709D"/>
    <w:rsid w:val="0092760B"/>
    <w:rsid w:val="0093140D"/>
    <w:rsid w:val="00932A0E"/>
    <w:rsid w:val="00934157"/>
    <w:rsid w:val="0093535A"/>
    <w:rsid w:val="0093709D"/>
    <w:rsid w:val="00940A71"/>
    <w:rsid w:val="009415F1"/>
    <w:rsid w:val="009432AF"/>
    <w:rsid w:val="00943857"/>
    <w:rsid w:val="00943E10"/>
    <w:rsid w:val="0094463F"/>
    <w:rsid w:val="009446E5"/>
    <w:rsid w:val="00945E15"/>
    <w:rsid w:val="00946017"/>
    <w:rsid w:val="00946E93"/>
    <w:rsid w:val="0094790A"/>
    <w:rsid w:val="00947F25"/>
    <w:rsid w:val="00950359"/>
    <w:rsid w:val="0095138A"/>
    <w:rsid w:val="00951AD3"/>
    <w:rsid w:val="00953022"/>
    <w:rsid w:val="00954501"/>
    <w:rsid w:val="00954999"/>
    <w:rsid w:val="00955C74"/>
    <w:rsid w:val="00957A9B"/>
    <w:rsid w:val="00960F1F"/>
    <w:rsid w:val="00963B3C"/>
    <w:rsid w:val="009640EA"/>
    <w:rsid w:val="009643E7"/>
    <w:rsid w:val="0096531B"/>
    <w:rsid w:val="00966571"/>
    <w:rsid w:val="0096771E"/>
    <w:rsid w:val="00973AA3"/>
    <w:rsid w:val="00973C2F"/>
    <w:rsid w:val="0097679A"/>
    <w:rsid w:val="00977853"/>
    <w:rsid w:val="00982CDD"/>
    <w:rsid w:val="00983F5E"/>
    <w:rsid w:val="00986774"/>
    <w:rsid w:val="00986A2F"/>
    <w:rsid w:val="00986B94"/>
    <w:rsid w:val="0099216F"/>
    <w:rsid w:val="00993845"/>
    <w:rsid w:val="00997BC5"/>
    <w:rsid w:val="009A0EE9"/>
    <w:rsid w:val="009A13C1"/>
    <w:rsid w:val="009A3300"/>
    <w:rsid w:val="009A4F8F"/>
    <w:rsid w:val="009A54D2"/>
    <w:rsid w:val="009A7BB0"/>
    <w:rsid w:val="009B5522"/>
    <w:rsid w:val="009B754D"/>
    <w:rsid w:val="009B7C66"/>
    <w:rsid w:val="009C0BBB"/>
    <w:rsid w:val="009C23A1"/>
    <w:rsid w:val="009C3458"/>
    <w:rsid w:val="009C4CFA"/>
    <w:rsid w:val="009C55C9"/>
    <w:rsid w:val="009D0146"/>
    <w:rsid w:val="009D0C92"/>
    <w:rsid w:val="009D116D"/>
    <w:rsid w:val="009D14F8"/>
    <w:rsid w:val="009D1D12"/>
    <w:rsid w:val="009D2EA6"/>
    <w:rsid w:val="009D4C63"/>
    <w:rsid w:val="009D7D59"/>
    <w:rsid w:val="009E1033"/>
    <w:rsid w:val="009E1FD2"/>
    <w:rsid w:val="009E26E0"/>
    <w:rsid w:val="009E2D05"/>
    <w:rsid w:val="009E4687"/>
    <w:rsid w:val="009E4A44"/>
    <w:rsid w:val="009E5DB6"/>
    <w:rsid w:val="009E60E5"/>
    <w:rsid w:val="009E622C"/>
    <w:rsid w:val="009E674B"/>
    <w:rsid w:val="009F047A"/>
    <w:rsid w:val="009F087B"/>
    <w:rsid w:val="009F0FDC"/>
    <w:rsid w:val="009F133B"/>
    <w:rsid w:val="009F2AD2"/>
    <w:rsid w:val="009F2FDC"/>
    <w:rsid w:val="009F412D"/>
    <w:rsid w:val="009F4C03"/>
    <w:rsid w:val="009F6037"/>
    <w:rsid w:val="009F7226"/>
    <w:rsid w:val="00A00128"/>
    <w:rsid w:val="00A015FC"/>
    <w:rsid w:val="00A03AD6"/>
    <w:rsid w:val="00A060FE"/>
    <w:rsid w:val="00A11A99"/>
    <w:rsid w:val="00A11F14"/>
    <w:rsid w:val="00A12BF1"/>
    <w:rsid w:val="00A1406D"/>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47B"/>
    <w:rsid w:val="00A36827"/>
    <w:rsid w:val="00A41516"/>
    <w:rsid w:val="00A439E2"/>
    <w:rsid w:val="00A458B1"/>
    <w:rsid w:val="00A46226"/>
    <w:rsid w:val="00A47AB3"/>
    <w:rsid w:val="00A54E21"/>
    <w:rsid w:val="00A5593A"/>
    <w:rsid w:val="00A55C85"/>
    <w:rsid w:val="00A56D4C"/>
    <w:rsid w:val="00A57E59"/>
    <w:rsid w:val="00A601E5"/>
    <w:rsid w:val="00A60552"/>
    <w:rsid w:val="00A60686"/>
    <w:rsid w:val="00A62239"/>
    <w:rsid w:val="00A64D13"/>
    <w:rsid w:val="00A67490"/>
    <w:rsid w:val="00A70F1B"/>
    <w:rsid w:val="00A72B38"/>
    <w:rsid w:val="00A7409D"/>
    <w:rsid w:val="00A74546"/>
    <w:rsid w:val="00A74934"/>
    <w:rsid w:val="00A7508E"/>
    <w:rsid w:val="00A75AA5"/>
    <w:rsid w:val="00A82D7A"/>
    <w:rsid w:val="00A82F33"/>
    <w:rsid w:val="00A84D1B"/>
    <w:rsid w:val="00A86341"/>
    <w:rsid w:val="00A863C0"/>
    <w:rsid w:val="00A86760"/>
    <w:rsid w:val="00A90113"/>
    <w:rsid w:val="00A90265"/>
    <w:rsid w:val="00A90B26"/>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B64"/>
    <w:rsid w:val="00AC19F2"/>
    <w:rsid w:val="00AC226D"/>
    <w:rsid w:val="00AC2934"/>
    <w:rsid w:val="00AC2DB9"/>
    <w:rsid w:val="00AC356A"/>
    <w:rsid w:val="00AC76C7"/>
    <w:rsid w:val="00AC7F36"/>
    <w:rsid w:val="00AC7FEE"/>
    <w:rsid w:val="00AD0B2B"/>
    <w:rsid w:val="00AD1C22"/>
    <w:rsid w:val="00AD28E1"/>
    <w:rsid w:val="00AD2DB3"/>
    <w:rsid w:val="00AD33B1"/>
    <w:rsid w:val="00AD3722"/>
    <w:rsid w:val="00AD4B14"/>
    <w:rsid w:val="00AD4DDE"/>
    <w:rsid w:val="00AD57E8"/>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89F"/>
    <w:rsid w:val="00AF7924"/>
    <w:rsid w:val="00B00558"/>
    <w:rsid w:val="00B00AB0"/>
    <w:rsid w:val="00B00D61"/>
    <w:rsid w:val="00B01CD7"/>
    <w:rsid w:val="00B0430A"/>
    <w:rsid w:val="00B04DDE"/>
    <w:rsid w:val="00B05448"/>
    <w:rsid w:val="00B05A91"/>
    <w:rsid w:val="00B06A15"/>
    <w:rsid w:val="00B075A4"/>
    <w:rsid w:val="00B07D5F"/>
    <w:rsid w:val="00B1002D"/>
    <w:rsid w:val="00B10602"/>
    <w:rsid w:val="00B109CC"/>
    <w:rsid w:val="00B10BB3"/>
    <w:rsid w:val="00B115D9"/>
    <w:rsid w:val="00B1219A"/>
    <w:rsid w:val="00B13C86"/>
    <w:rsid w:val="00B1490E"/>
    <w:rsid w:val="00B14CF9"/>
    <w:rsid w:val="00B15591"/>
    <w:rsid w:val="00B155DF"/>
    <w:rsid w:val="00B16917"/>
    <w:rsid w:val="00B16CE0"/>
    <w:rsid w:val="00B172C1"/>
    <w:rsid w:val="00B206EA"/>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6923"/>
    <w:rsid w:val="00B67D91"/>
    <w:rsid w:val="00B7165E"/>
    <w:rsid w:val="00B77020"/>
    <w:rsid w:val="00B81324"/>
    <w:rsid w:val="00B813E9"/>
    <w:rsid w:val="00B81975"/>
    <w:rsid w:val="00B86C0A"/>
    <w:rsid w:val="00B87595"/>
    <w:rsid w:val="00B92159"/>
    <w:rsid w:val="00B93D35"/>
    <w:rsid w:val="00B9430A"/>
    <w:rsid w:val="00B950A4"/>
    <w:rsid w:val="00B957C3"/>
    <w:rsid w:val="00B975A4"/>
    <w:rsid w:val="00B97729"/>
    <w:rsid w:val="00BA18A0"/>
    <w:rsid w:val="00BA2D82"/>
    <w:rsid w:val="00BA3CCE"/>
    <w:rsid w:val="00BA4165"/>
    <w:rsid w:val="00BA438C"/>
    <w:rsid w:val="00BA4944"/>
    <w:rsid w:val="00BA5298"/>
    <w:rsid w:val="00BA616A"/>
    <w:rsid w:val="00BA7F22"/>
    <w:rsid w:val="00BB2131"/>
    <w:rsid w:val="00BB2B7C"/>
    <w:rsid w:val="00BB404F"/>
    <w:rsid w:val="00BB47B0"/>
    <w:rsid w:val="00BB496F"/>
    <w:rsid w:val="00BB6C61"/>
    <w:rsid w:val="00BB787A"/>
    <w:rsid w:val="00BC1C5A"/>
    <w:rsid w:val="00BD075F"/>
    <w:rsid w:val="00BD10AD"/>
    <w:rsid w:val="00BD16C6"/>
    <w:rsid w:val="00BD1718"/>
    <w:rsid w:val="00BD17EE"/>
    <w:rsid w:val="00BD4EED"/>
    <w:rsid w:val="00BD6577"/>
    <w:rsid w:val="00BD7D65"/>
    <w:rsid w:val="00BE05AC"/>
    <w:rsid w:val="00BE2145"/>
    <w:rsid w:val="00BE3047"/>
    <w:rsid w:val="00BE3085"/>
    <w:rsid w:val="00BE36E8"/>
    <w:rsid w:val="00BE5574"/>
    <w:rsid w:val="00BE582A"/>
    <w:rsid w:val="00BE6338"/>
    <w:rsid w:val="00BE7D0B"/>
    <w:rsid w:val="00BF1C1A"/>
    <w:rsid w:val="00BF1FF2"/>
    <w:rsid w:val="00BF29F5"/>
    <w:rsid w:val="00BF3055"/>
    <w:rsid w:val="00C00870"/>
    <w:rsid w:val="00C0092F"/>
    <w:rsid w:val="00C01321"/>
    <w:rsid w:val="00C0312C"/>
    <w:rsid w:val="00C04FE9"/>
    <w:rsid w:val="00C0680F"/>
    <w:rsid w:val="00C071DF"/>
    <w:rsid w:val="00C0721E"/>
    <w:rsid w:val="00C10317"/>
    <w:rsid w:val="00C119C9"/>
    <w:rsid w:val="00C12DD6"/>
    <w:rsid w:val="00C13655"/>
    <w:rsid w:val="00C16B1E"/>
    <w:rsid w:val="00C2323E"/>
    <w:rsid w:val="00C25104"/>
    <w:rsid w:val="00C26BA0"/>
    <w:rsid w:val="00C27A90"/>
    <w:rsid w:val="00C31DBE"/>
    <w:rsid w:val="00C32104"/>
    <w:rsid w:val="00C32A7C"/>
    <w:rsid w:val="00C332CD"/>
    <w:rsid w:val="00C33BFF"/>
    <w:rsid w:val="00C378EE"/>
    <w:rsid w:val="00C4055D"/>
    <w:rsid w:val="00C40B20"/>
    <w:rsid w:val="00C479BF"/>
    <w:rsid w:val="00C50073"/>
    <w:rsid w:val="00C5071C"/>
    <w:rsid w:val="00C51068"/>
    <w:rsid w:val="00C52177"/>
    <w:rsid w:val="00C57BE4"/>
    <w:rsid w:val="00C57E1E"/>
    <w:rsid w:val="00C6072A"/>
    <w:rsid w:val="00C6189E"/>
    <w:rsid w:val="00C61A38"/>
    <w:rsid w:val="00C620BB"/>
    <w:rsid w:val="00C6229B"/>
    <w:rsid w:val="00C6242E"/>
    <w:rsid w:val="00C62F70"/>
    <w:rsid w:val="00C632FD"/>
    <w:rsid w:val="00C647C4"/>
    <w:rsid w:val="00C65DE7"/>
    <w:rsid w:val="00C7206A"/>
    <w:rsid w:val="00C7380B"/>
    <w:rsid w:val="00C741FB"/>
    <w:rsid w:val="00C74F3B"/>
    <w:rsid w:val="00C75A2A"/>
    <w:rsid w:val="00C7689D"/>
    <w:rsid w:val="00C769BD"/>
    <w:rsid w:val="00C80AE4"/>
    <w:rsid w:val="00C85E2E"/>
    <w:rsid w:val="00C85FDB"/>
    <w:rsid w:val="00C8656D"/>
    <w:rsid w:val="00C866C8"/>
    <w:rsid w:val="00C870CA"/>
    <w:rsid w:val="00C87AEC"/>
    <w:rsid w:val="00C87B05"/>
    <w:rsid w:val="00C87C9E"/>
    <w:rsid w:val="00C91895"/>
    <w:rsid w:val="00C933DA"/>
    <w:rsid w:val="00C94021"/>
    <w:rsid w:val="00C95B87"/>
    <w:rsid w:val="00C95D51"/>
    <w:rsid w:val="00C96D14"/>
    <w:rsid w:val="00CA0C55"/>
    <w:rsid w:val="00CA23DE"/>
    <w:rsid w:val="00CA380B"/>
    <w:rsid w:val="00CA3961"/>
    <w:rsid w:val="00CA761C"/>
    <w:rsid w:val="00CA7790"/>
    <w:rsid w:val="00CA7A83"/>
    <w:rsid w:val="00CB115C"/>
    <w:rsid w:val="00CB1E45"/>
    <w:rsid w:val="00CB714C"/>
    <w:rsid w:val="00CB7FDA"/>
    <w:rsid w:val="00CC0F95"/>
    <w:rsid w:val="00CC18F5"/>
    <w:rsid w:val="00CC1F9C"/>
    <w:rsid w:val="00CC22AD"/>
    <w:rsid w:val="00CC29B7"/>
    <w:rsid w:val="00CC495E"/>
    <w:rsid w:val="00CC4B1E"/>
    <w:rsid w:val="00CC5310"/>
    <w:rsid w:val="00CC6D13"/>
    <w:rsid w:val="00CC73C4"/>
    <w:rsid w:val="00CC75EF"/>
    <w:rsid w:val="00CC76DA"/>
    <w:rsid w:val="00CD084E"/>
    <w:rsid w:val="00CD0C3C"/>
    <w:rsid w:val="00CD2F70"/>
    <w:rsid w:val="00CD35E3"/>
    <w:rsid w:val="00CD63CE"/>
    <w:rsid w:val="00CD6F28"/>
    <w:rsid w:val="00CD737A"/>
    <w:rsid w:val="00CE0559"/>
    <w:rsid w:val="00CE0D9B"/>
    <w:rsid w:val="00CE17B7"/>
    <w:rsid w:val="00CE1AC7"/>
    <w:rsid w:val="00CE271F"/>
    <w:rsid w:val="00CE2F9B"/>
    <w:rsid w:val="00CE3B0A"/>
    <w:rsid w:val="00CE5720"/>
    <w:rsid w:val="00CE583F"/>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7781"/>
    <w:rsid w:val="00D17D1F"/>
    <w:rsid w:val="00D2192E"/>
    <w:rsid w:val="00D21AF6"/>
    <w:rsid w:val="00D21DC6"/>
    <w:rsid w:val="00D23F6D"/>
    <w:rsid w:val="00D2636A"/>
    <w:rsid w:val="00D27DE9"/>
    <w:rsid w:val="00D3171C"/>
    <w:rsid w:val="00D31D5F"/>
    <w:rsid w:val="00D3321F"/>
    <w:rsid w:val="00D33691"/>
    <w:rsid w:val="00D401FC"/>
    <w:rsid w:val="00D41DDE"/>
    <w:rsid w:val="00D42784"/>
    <w:rsid w:val="00D448AF"/>
    <w:rsid w:val="00D45EFD"/>
    <w:rsid w:val="00D461CE"/>
    <w:rsid w:val="00D46FAE"/>
    <w:rsid w:val="00D526B1"/>
    <w:rsid w:val="00D541BF"/>
    <w:rsid w:val="00D55794"/>
    <w:rsid w:val="00D56D5D"/>
    <w:rsid w:val="00D578AB"/>
    <w:rsid w:val="00D60487"/>
    <w:rsid w:val="00D60648"/>
    <w:rsid w:val="00D61484"/>
    <w:rsid w:val="00D61DCC"/>
    <w:rsid w:val="00D62065"/>
    <w:rsid w:val="00D6320F"/>
    <w:rsid w:val="00D6442E"/>
    <w:rsid w:val="00D65D66"/>
    <w:rsid w:val="00D66222"/>
    <w:rsid w:val="00D6750A"/>
    <w:rsid w:val="00D67994"/>
    <w:rsid w:val="00D71031"/>
    <w:rsid w:val="00D72FA6"/>
    <w:rsid w:val="00D776C4"/>
    <w:rsid w:val="00D77823"/>
    <w:rsid w:val="00D82FD0"/>
    <w:rsid w:val="00D84435"/>
    <w:rsid w:val="00D8478F"/>
    <w:rsid w:val="00D84C9A"/>
    <w:rsid w:val="00D85469"/>
    <w:rsid w:val="00D8617F"/>
    <w:rsid w:val="00D86AFF"/>
    <w:rsid w:val="00D94016"/>
    <w:rsid w:val="00D97F66"/>
    <w:rsid w:val="00DA0155"/>
    <w:rsid w:val="00DA092B"/>
    <w:rsid w:val="00DA23BB"/>
    <w:rsid w:val="00DA2A6C"/>
    <w:rsid w:val="00DA32AD"/>
    <w:rsid w:val="00DA62C1"/>
    <w:rsid w:val="00DB25E9"/>
    <w:rsid w:val="00DB4A17"/>
    <w:rsid w:val="00DB4DDF"/>
    <w:rsid w:val="00DB51E4"/>
    <w:rsid w:val="00DB52F7"/>
    <w:rsid w:val="00DB6B1E"/>
    <w:rsid w:val="00DC23B4"/>
    <w:rsid w:val="00DC52B4"/>
    <w:rsid w:val="00DC6639"/>
    <w:rsid w:val="00DC6C2F"/>
    <w:rsid w:val="00DC70D0"/>
    <w:rsid w:val="00DD0180"/>
    <w:rsid w:val="00DD1CA5"/>
    <w:rsid w:val="00DD3FD1"/>
    <w:rsid w:val="00DD4052"/>
    <w:rsid w:val="00DD4FAC"/>
    <w:rsid w:val="00DD5947"/>
    <w:rsid w:val="00DD5C11"/>
    <w:rsid w:val="00DE29E4"/>
    <w:rsid w:val="00DE3ABC"/>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0A1"/>
    <w:rsid w:val="00E0480E"/>
    <w:rsid w:val="00E071B4"/>
    <w:rsid w:val="00E07334"/>
    <w:rsid w:val="00E07FC0"/>
    <w:rsid w:val="00E1145E"/>
    <w:rsid w:val="00E1165D"/>
    <w:rsid w:val="00E11852"/>
    <w:rsid w:val="00E16D27"/>
    <w:rsid w:val="00E20542"/>
    <w:rsid w:val="00E215BD"/>
    <w:rsid w:val="00E22309"/>
    <w:rsid w:val="00E22FDE"/>
    <w:rsid w:val="00E24C0D"/>
    <w:rsid w:val="00E2598F"/>
    <w:rsid w:val="00E264C4"/>
    <w:rsid w:val="00E30BF9"/>
    <w:rsid w:val="00E31176"/>
    <w:rsid w:val="00E320C4"/>
    <w:rsid w:val="00E33E40"/>
    <w:rsid w:val="00E4067B"/>
    <w:rsid w:val="00E4276C"/>
    <w:rsid w:val="00E441C8"/>
    <w:rsid w:val="00E441EA"/>
    <w:rsid w:val="00E44C1A"/>
    <w:rsid w:val="00E4568C"/>
    <w:rsid w:val="00E4632E"/>
    <w:rsid w:val="00E47421"/>
    <w:rsid w:val="00E4787B"/>
    <w:rsid w:val="00E50C79"/>
    <w:rsid w:val="00E50EA7"/>
    <w:rsid w:val="00E51F36"/>
    <w:rsid w:val="00E528AB"/>
    <w:rsid w:val="00E52969"/>
    <w:rsid w:val="00E55D32"/>
    <w:rsid w:val="00E6187C"/>
    <w:rsid w:val="00E63D11"/>
    <w:rsid w:val="00E64258"/>
    <w:rsid w:val="00E65941"/>
    <w:rsid w:val="00E66F70"/>
    <w:rsid w:val="00E67167"/>
    <w:rsid w:val="00E71803"/>
    <w:rsid w:val="00E720A3"/>
    <w:rsid w:val="00E72BB4"/>
    <w:rsid w:val="00E74519"/>
    <w:rsid w:val="00E75F46"/>
    <w:rsid w:val="00E80E1A"/>
    <w:rsid w:val="00E81984"/>
    <w:rsid w:val="00E833BA"/>
    <w:rsid w:val="00E83690"/>
    <w:rsid w:val="00E83838"/>
    <w:rsid w:val="00E83B2E"/>
    <w:rsid w:val="00E8482F"/>
    <w:rsid w:val="00E85D2D"/>
    <w:rsid w:val="00E8655C"/>
    <w:rsid w:val="00E86C28"/>
    <w:rsid w:val="00E87DFF"/>
    <w:rsid w:val="00E92741"/>
    <w:rsid w:val="00E93329"/>
    <w:rsid w:val="00E93D2F"/>
    <w:rsid w:val="00E94F62"/>
    <w:rsid w:val="00E976FC"/>
    <w:rsid w:val="00E977E8"/>
    <w:rsid w:val="00EA0591"/>
    <w:rsid w:val="00EA1102"/>
    <w:rsid w:val="00EA23BF"/>
    <w:rsid w:val="00EA49FB"/>
    <w:rsid w:val="00EA73D3"/>
    <w:rsid w:val="00EA74D2"/>
    <w:rsid w:val="00EB1DFA"/>
    <w:rsid w:val="00EB2085"/>
    <w:rsid w:val="00EB30EB"/>
    <w:rsid w:val="00EB3A76"/>
    <w:rsid w:val="00EB6130"/>
    <w:rsid w:val="00EB6B7F"/>
    <w:rsid w:val="00EC08B9"/>
    <w:rsid w:val="00EC53AE"/>
    <w:rsid w:val="00EC5CB9"/>
    <w:rsid w:val="00ED183E"/>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5239"/>
    <w:rsid w:val="00EF599B"/>
    <w:rsid w:val="00EF6579"/>
    <w:rsid w:val="00EF74BC"/>
    <w:rsid w:val="00F0089D"/>
    <w:rsid w:val="00F043E4"/>
    <w:rsid w:val="00F05363"/>
    <w:rsid w:val="00F06AFC"/>
    <w:rsid w:val="00F071A9"/>
    <w:rsid w:val="00F102B6"/>
    <w:rsid w:val="00F1084E"/>
    <w:rsid w:val="00F10B00"/>
    <w:rsid w:val="00F10B4D"/>
    <w:rsid w:val="00F10F95"/>
    <w:rsid w:val="00F11173"/>
    <w:rsid w:val="00F11638"/>
    <w:rsid w:val="00F11F34"/>
    <w:rsid w:val="00F21511"/>
    <w:rsid w:val="00F21C72"/>
    <w:rsid w:val="00F222D0"/>
    <w:rsid w:val="00F23383"/>
    <w:rsid w:val="00F27741"/>
    <w:rsid w:val="00F27819"/>
    <w:rsid w:val="00F279A5"/>
    <w:rsid w:val="00F32FBB"/>
    <w:rsid w:val="00F35AE8"/>
    <w:rsid w:val="00F36667"/>
    <w:rsid w:val="00F425C0"/>
    <w:rsid w:val="00F4455B"/>
    <w:rsid w:val="00F46457"/>
    <w:rsid w:val="00F53031"/>
    <w:rsid w:val="00F544F3"/>
    <w:rsid w:val="00F54C65"/>
    <w:rsid w:val="00F61312"/>
    <w:rsid w:val="00F62EF4"/>
    <w:rsid w:val="00F63A60"/>
    <w:rsid w:val="00F63C3A"/>
    <w:rsid w:val="00F66B9E"/>
    <w:rsid w:val="00F70050"/>
    <w:rsid w:val="00F711BC"/>
    <w:rsid w:val="00F752A2"/>
    <w:rsid w:val="00F75ACC"/>
    <w:rsid w:val="00F76339"/>
    <w:rsid w:val="00F80143"/>
    <w:rsid w:val="00F8249F"/>
    <w:rsid w:val="00F82ACE"/>
    <w:rsid w:val="00F82D76"/>
    <w:rsid w:val="00F832EF"/>
    <w:rsid w:val="00F83B6B"/>
    <w:rsid w:val="00F83C73"/>
    <w:rsid w:val="00F854E3"/>
    <w:rsid w:val="00F85E9A"/>
    <w:rsid w:val="00F90BEF"/>
    <w:rsid w:val="00F93C9C"/>
    <w:rsid w:val="00F941F7"/>
    <w:rsid w:val="00F958CF"/>
    <w:rsid w:val="00F95C1F"/>
    <w:rsid w:val="00F97519"/>
    <w:rsid w:val="00F977D4"/>
    <w:rsid w:val="00FA0D8E"/>
    <w:rsid w:val="00FA325C"/>
    <w:rsid w:val="00FA33CB"/>
    <w:rsid w:val="00FA690F"/>
    <w:rsid w:val="00FA6CE0"/>
    <w:rsid w:val="00FA6EFD"/>
    <w:rsid w:val="00FA72F9"/>
    <w:rsid w:val="00FB080B"/>
    <w:rsid w:val="00FB49C7"/>
    <w:rsid w:val="00FB4BC9"/>
    <w:rsid w:val="00FB518B"/>
    <w:rsid w:val="00FB6A32"/>
    <w:rsid w:val="00FB73E9"/>
    <w:rsid w:val="00FB75B5"/>
    <w:rsid w:val="00FB7796"/>
    <w:rsid w:val="00FB7DD3"/>
    <w:rsid w:val="00FC11C4"/>
    <w:rsid w:val="00FC125B"/>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6351CC5-0460-44A1-9C5D-ED9E804D0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uiPriority w:val="5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uiPriority w:val="99"/>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34"/>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34"/>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34"/>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34"/>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uiPriority w:val="22"/>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71">
    <w:name w:val="Знак Знак Знак Знак7"/>
    <w:basedOn w:val="16"/>
    <w:rsid w:val="00D86AFF"/>
    <w:rPr>
      <w:sz w:val="24"/>
      <w:szCs w:val="24"/>
      <w:lang w:val="ru-RU" w:eastAsia="ar-SA" w:bidi="ar-SA"/>
    </w:rPr>
  </w:style>
  <w:style w:type="character" w:customStyle="1" w:styleId="100">
    <w:name w:val="Знак10"/>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2">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3">
    <w:name w:val="Заголовок"/>
    <w:basedOn w:val="a"/>
    <w:next w:val="a0"/>
    <w:uiPriority w:val="34"/>
    <w:qFormat/>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4">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34"/>
    <w:qFormat/>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34"/>
    <w:qFormat/>
    <w:rsid w:val="00D86AFF"/>
    <w:pPr>
      <w:suppressAutoHyphens/>
      <w:spacing w:line="360" w:lineRule="auto"/>
      <w:ind w:left="360" w:right="-8" w:firstLine="709"/>
      <w:jc w:val="both"/>
    </w:pPr>
    <w:rPr>
      <w:bCs/>
      <w:lang w:eastAsia="ar-SA"/>
    </w:rPr>
  </w:style>
  <w:style w:type="paragraph" w:customStyle="1" w:styleId="213">
    <w:name w:val="Основной текст 213"/>
    <w:basedOn w:val="a"/>
    <w:uiPriority w:val="34"/>
    <w:rsid w:val="00D86AFF"/>
    <w:pPr>
      <w:suppressAutoHyphens/>
      <w:spacing w:line="360" w:lineRule="auto"/>
      <w:ind w:firstLine="709"/>
      <w:jc w:val="center"/>
    </w:pPr>
    <w:rPr>
      <w:b/>
      <w:bCs/>
      <w:caps/>
      <w:sz w:val="24"/>
      <w:szCs w:val="24"/>
      <w:lang w:eastAsia="ar-SA"/>
    </w:rPr>
  </w:style>
  <w:style w:type="paragraph" w:customStyle="1" w:styleId="2130">
    <w:name w:val="Основной текст с отступом 213"/>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34"/>
    <w:qFormat/>
    <w:rsid w:val="00D86AFF"/>
    <w:pPr>
      <w:suppressAutoHyphens/>
      <w:spacing w:line="360" w:lineRule="auto"/>
      <w:ind w:firstLine="540"/>
      <w:jc w:val="both"/>
    </w:pPr>
    <w:rPr>
      <w:lang w:eastAsia="ar-SA"/>
    </w:rPr>
  </w:style>
  <w:style w:type="paragraph" w:customStyle="1" w:styleId="ConsNormal">
    <w:name w:val="ConsNormal"/>
    <w:uiPriority w:val="34"/>
    <w:qFormat/>
    <w:rsid w:val="00D86AFF"/>
    <w:pPr>
      <w:widowControl w:val="0"/>
      <w:suppressAutoHyphens/>
      <w:autoSpaceDE w:val="0"/>
      <w:ind w:firstLine="720"/>
    </w:pPr>
    <w:rPr>
      <w:rFonts w:ascii="Arial" w:eastAsia="Arial" w:hAnsi="Arial" w:cs="Arial"/>
      <w:lang w:eastAsia="ar-SA"/>
    </w:rPr>
  </w:style>
  <w:style w:type="paragraph" w:customStyle="1" w:styleId="aff5">
    <w:name w:val="Îáû÷íûé"/>
    <w:uiPriority w:val="34"/>
    <w:qFormat/>
    <w:rsid w:val="00D86AFF"/>
    <w:pPr>
      <w:suppressAutoHyphens/>
    </w:pPr>
    <w:rPr>
      <w:rFonts w:eastAsia="Arial"/>
      <w:lang w:val="en-US" w:eastAsia="ar-SA"/>
    </w:rPr>
  </w:style>
  <w:style w:type="paragraph" w:customStyle="1" w:styleId="ConsNonformat">
    <w:name w:val="ConsNonformat"/>
    <w:uiPriority w:val="34"/>
    <w:qFormat/>
    <w:rsid w:val="00D86AFF"/>
    <w:pPr>
      <w:widowControl w:val="0"/>
      <w:suppressAutoHyphens/>
      <w:autoSpaceDE w:val="0"/>
    </w:pPr>
    <w:rPr>
      <w:rFonts w:ascii="Courier New" w:eastAsia="Arial" w:hAnsi="Courier New" w:cs="Courier New"/>
      <w:lang w:eastAsia="ar-SA"/>
    </w:rPr>
  </w:style>
  <w:style w:type="paragraph" w:customStyle="1" w:styleId="aff6">
    <w:name w:val="Заглавие раздела"/>
    <w:basedOn w:val="2"/>
    <w:uiPriority w:val="34"/>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34"/>
    <w:qFormat/>
    <w:rsid w:val="00D86AFF"/>
    <w:pPr>
      <w:suppressAutoHyphens/>
      <w:spacing w:after="120" w:line="360" w:lineRule="auto"/>
      <w:ind w:firstLine="709"/>
      <w:jc w:val="both"/>
    </w:pPr>
    <w:rPr>
      <w:sz w:val="16"/>
      <w:szCs w:val="16"/>
      <w:lang w:eastAsia="ar-SA"/>
    </w:rPr>
  </w:style>
  <w:style w:type="paragraph" w:styleId="aff7">
    <w:name w:val="Subtitle"/>
    <w:basedOn w:val="af"/>
    <w:next w:val="a0"/>
    <w:link w:val="aff8"/>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9">
    <w:name w:val="Неразрывный основной текст"/>
    <w:basedOn w:val="a0"/>
    <w:uiPriority w:val="34"/>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a">
    <w:name w:val="Рисунок"/>
    <w:basedOn w:val="a"/>
    <w:next w:val="1f7"/>
    <w:uiPriority w:val="34"/>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34"/>
    <w:qFormat/>
    <w:rsid w:val="00D86AFF"/>
    <w:pPr>
      <w:suppressAutoHyphens/>
      <w:spacing w:line="360" w:lineRule="auto"/>
      <w:ind w:firstLine="709"/>
      <w:jc w:val="both"/>
    </w:pPr>
    <w:rPr>
      <w:b/>
      <w:bCs/>
      <w:sz w:val="20"/>
      <w:szCs w:val="20"/>
      <w:lang w:eastAsia="ar-SA"/>
    </w:rPr>
  </w:style>
  <w:style w:type="paragraph" w:customStyle="1" w:styleId="affb">
    <w:name w:val="Название части"/>
    <w:basedOn w:val="a"/>
    <w:uiPriority w:val="34"/>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c">
    <w:name w:val="Подзаголовок главы"/>
    <w:basedOn w:val="aff7"/>
    <w:uiPriority w:val="34"/>
    <w:qFormat/>
    <w:rsid w:val="00D86AFF"/>
  </w:style>
  <w:style w:type="paragraph" w:customStyle="1" w:styleId="affd">
    <w:name w:val="Название предприятия"/>
    <w:basedOn w:val="a"/>
    <w:uiPriority w:val="34"/>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34"/>
    <w:qFormat/>
    <w:rsid w:val="00D86AFF"/>
    <w:pPr>
      <w:tabs>
        <w:tab w:val="left" w:pos="900"/>
      </w:tabs>
      <w:suppressAutoHyphens/>
      <w:spacing w:line="360" w:lineRule="auto"/>
      <w:ind w:left="-1069"/>
      <w:jc w:val="both"/>
    </w:pPr>
    <w:rPr>
      <w:sz w:val="24"/>
      <w:szCs w:val="24"/>
      <w:lang w:eastAsia="ar-SA"/>
    </w:rPr>
  </w:style>
  <w:style w:type="paragraph" w:customStyle="1" w:styleId="affe">
    <w:name w:val="Текст таблицы"/>
    <w:basedOn w:val="a"/>
    <w:uiPriority w:val="34"/>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
    <w:name w:val="Подчеркнутый"/>
    <w:basedOn w:val="a"/>
    <w:uiPriority w:val="34"/>
    <w:qFormat/>
    <w:rsid w:val="00D86AFF"/>
    <w:pPr>
      <w:suppressAutoHyphens/>
      <w:spacing w:line="360" w:lineRule="auto"/>
      <w:ind w:firstLine="709"/>
      <w:jc w:val="both"/>
    </w:pPr>
    <w:rPr>
      <w:sz w:val="24"/>
      <w:szCs w:val="24"/>
      <w:u w:val="single"/>
      <w:lang w:eastAsia="ar-SA"/>
    </w:rPr>
  </w:style>
  <w:style w:type="paragraph" w:customStyle="1" w:styleId="afff0">
    <w:name w:val="Название документа"/>
    <w:basedOn w:val="a"/>
    <w:uiPriority w:val="34"/>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1">
    <w:name w:val="Нижний колонтитул (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2">
    <w:name w:val="Нижний колонтитул (перв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не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4">
    <w:name w:val="Список 21"/>
    <w:basedOn w:val="aff4"/>
    <w:uiPriority w:val="34"/>
    <w:qFormat/>
    <w:rsid w:val="00D86AFF"/>
    <w:pPr>
      <w:ind w:left="1800"/>
    </w:pPr>
  </w:style>
  <w:style w:type="paragraph" w:customStyle="1" w:styleId="312">
    <w:name w:val="Список 31"/>
    <w:basedOn w:val="aff4"/>
    <w:uiPriority w:val="34"/>
    <w:qFormat/>
    <w:rsid w:val="00D86AFF"/>
    <w:pPr>
      <w:ind w:left="2160"/>
    </w:pPr>
  </w:style>
  <w:style w:type="paragraph" w:customStyle="1" w:styleId="41">
    <w:name w:val="Список 41"/>
    <w:basedOn w:val="aff4"/>
    <w:uiPriority w:val="34"/>
    <w:qFormat/>
    <w:rsid w:val="00D86AFF"/>
    <w:pPr>
      <w:ind w:left="2520"/>
    </w:pPr>
  </w:style>
  <w:style w:type="paragraph" w:customStyle="1" w:styleId="51">
    <w:name w:val="Список 51"/>
    <w:basedOn w:val="aff4"/>
    <w:uiPriority w:val="34"/>
    <w:qFormat/>
    <w:rsid w:val="00D86AFF"/>
    <w:pPr>
      <w:ind w:left="2880"/>
    </w:pPr>
  </w:style>
  <w:style w:type="paragraph" w:customStyle="1" w:styleId="215">
    <w:name w:val="Маркированный список 21"/>
    <w:basedOn w:val="a"/>
    <w:uiPriority w:val="34"/>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34"/>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34"/>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34"/>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4"/>
    <w:uiPriority w:val="34"/>
    <w:qFormat/>
    <w:rsid w:val="00D86AFF"/>
    <w:pPr>
      <w:ind w:firstLine="0"/>
    </w:pPr>
  </w:style>
  <w:style w:type="paragraph" w:customStyle="1" w:styleId="216">
    <w:name w:val="Продолжение списка 21"/>
    <w:basedOn w:val="1f9"/>
    <w:uiPriority w:val="34"/>
    <w:qFormat/>
    <w:rsid w:val="00D86AFF"/>
    <w:pPr>
      <w:ind w:left="2160"/>
    </w:pPr>
  </w:style>
  <w:style w:type="paragraph" w:customStyle="1" w:styleId="314">
    <w:name w:val="Продолжение списка 31"/>
    <w:basedOn w:val="1f9"/>
    <w:uiPriority w:val="34"/>
    <w:qFormat/>
    <w:rsid w:val="00D86AFF"/>
    <w:pPr>
      <w:ind w:left="2520"/>
    </w:pPr>
  </w:style>
  <w:style w:type="paragraph" w:customStyle="1" w:styleId="411">
    <w:name w:val="Продолжение списка 41"/>
    <w:basedOn w:val="1f9"/>
    <w:uiPriority w:val="34"/>
    <w:qFormat/>
    <w:rsid w:val="00D86AFF"/>
    <w:pPr>
      <w:ind w:left="2880"/>
    </w:pPr>
  </w:style>
  <w:style w:type="paragraph" w:customStyle="1" w:styleId="511">
    <w:name w:val="Продолжение списка 51"/>
    <w:basedOn w:val="1f9"/>
    <w:uiPriority w:val="34"/>
    <w:qFormat/>
    <w:rsid w:val="00D86AFF"/>
    <w:pPr>
      <w:ind w:left="3240"/>
    </w:pPr>
  </w:style>
  <w:style w:type="paragraph" w:customStyle="1" w:styleId="1fa">
    <w:name w:val="Нумерованный список1"/>
    <w:basedOn w:val="a"/>
    <w:uiPriority w:val="34"/>
    <w:qFormat/>
    <w:rsid w:val="00D86AFF"/>
    <w:pPr>
      <w:suppressAutoHyphens/>
      <w:spacing w:before="280" w:after="280" w:line="360" w:lineRule="auto"/>
      <w:ind w:firstLine="709"/>
      <w:jc w:val="both"/>
    </w:pPr>
    <w:rPr>
      <w:lang w:eastAsia="ar-SA"/>
    </w:rPr>
  </w:style>
  <w:style w:type="paragraph" w:customStyle="1" w:styleId="217">
    <w:name w:val="Нумерованный список 21"/>
    <w:basedOn w:val="1fa"/>
    <w:uiPriority w:val="34"/>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34"/>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34"/>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34"/>
    <w:qFormat/>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34"/>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4">
    <w:name w:val="Подзаголовок части"/>
    <w:basedOn w:val="a"/>
    <w:next w:val="a0"/>
    <w:uiPriority w:val="34"/>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5">
    <w:name w:val="Обратный адрес"/>
    <w:basedOn w:val="a"/>
    <w:uiPriority w:val="34"/>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6">
    <w:name w:val="Название раздела"/>
    <w:basedOn w:val="a"/>
    <w:next w:val="a0"/>
    <w:uiPriority w:val="34"/>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7">
    <w:name w:val="Подзаголовок титульного листа"/>
    <w:basedOn w:val="a"/>
    <w:next w:val="a0"/>
    <w:uiPriority w:val="34"/>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34"/>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34"/>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9">
    <w:name w:val="E-mail Signature"/>
    <w:basedOn w:val="a"/>
    <w:link w:val="afff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34"/>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34"/>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34"/>
    <w:qFormat/>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uiPriority w:val="34"/>
    <w:qFormat/>
    <w:rsid w:val="00D86AFF"/>
    <w:pPr>
      <w:suppressAutoHyphens/>
      <w:spacing w:line="360" w:lineRule="auto"/>
      <w:ind w:firstLine="680"/>
      <w:jc w:val="both"/>
    </w:pPr>
    <w:rPr>
      <w:sz w:val="20"/>
      <w:szCs w:val="20"/>
      <w:lang w:eastAsia="ar-SA"/>
    </w:rPr>
  </w:style>
  <w:style w:type="paragraph" w:styleId="afffb">
    <w:name w:val="annotation text"/>
    <w:basedOn w:val="a"/>
    <w:link w:val="afffc"/>
    <w:rsid w:val="00D86AFF"/>
    <w:pPr>
      <w:suppressAutoHyphens/>
      <w:spacing w:line="360" w:lineRule="auto"/>
      <w:ind w:firstLine="709"/>
      <w:jc w:val="both"/>
    </w:pPr>
    <w:rPr>
      <w:sz w:val="20"/>
      <w:szCs w:val="20"/>
      <w:lang w:eastAsia="ar-SA"/>
    </w:rPr>
  </w:style>
  <w:style w:type="paragraph" w:styleId="afffd">
    <w:name w:val="annotation subject"/>
    <w:basedOn w:val="1ff1"/>
    <w:next w:val="1ff1"/>
    <w:link w:val="afffe"/>
    <w:rsid w:val="00D86AFF"/>
    <w:rPr>
      <w:b/>
      <w:bCs/>
    </w:rPr>
  </w:style>
  <w:style w:type="paragraph" w:customStyle="1" w:styleId="1ff2">
    <w:name w:val="Заголовок1"/>
    <w:basedOn w:val="a"/>
    <w:uiPriority w:val="34"/>
    <w:qFormat/>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34"/>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
    <w:name w:val="База заголовка"/>
    <w:basedOn w:val="a"/>
    <w:next w:val="a0"/>
    <w:uiPriority w:val="34"/>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0">
    <w:name w:val="Цитаты"/>
    <w:basedOn w:val="a"/>
    <w:uiPriority w:val="34"/>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1">
    <w:name w:val="Заголовок части"/>
    <w:basedOn w:val="a"/>
    <w:uiPriority w:val="34"/>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2">
    <w:name w:val="База сноски"/>
    <w:basedOn w:val="a"/>
    <w:uiPriority w:val="34"/>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3">
    <w:name w:val="Заголовок титульного листа"/>
    <w:basedOn w:val="affff"/>
    <w:next w:val="a"/>
    <w:uiPriority w:val="34"/>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4">
    <w:name w:val="База верхнего колонтитула"/>
    <w:basedOn w:val="a"/>
    <w:uiPriority w:val="34"/>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5">
    <w:name w:val="Верхний колонтитул (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первый)"/>
    <w:basedOn w:val="a4"/>
    <w:uiPriority w:val="34"/>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7">
    <w:name w:val="Верхний колонтитул (не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База указателя"/>
    <w:basedOn w:val="a"/>
    <w:uiPriority w:val="34"/>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34"/>
    <w:qFormat/>
    <w:rsid w:val="00D86AFF"/>
    <w:pPr>
      <w:tabs>
        <w:tab w:val="left" w:pos="1026"/>
      </w:tabs>
      <w:ind w:left="-2245"/>
    </w:pPr>
  </w:style>
  <w:style w:type="paragraph" w:customStyle="1" w:styleId="affff9">
    <w:name w:val="Содержимое таблицы"/>
    <w:basedOn w:val="a"/>
    <w:uiPriority w:val="34"/>
    <w:qFormat/>
    <w:rsid w:val="00D86AFF"/>
    <w:pPr>
      <w:suppressLineNumbers/>
      <w:suppressAutoHyphens/>
      <w:spacing w:line="360" w:lineRule="auto"/>
      <w:ind w:firstLine="709"/>
      <w:jc w:val="both"/>
    </w:pPr>
    <w:rPr>
      <w:sz w:val="24"/>
      <w:szCs w:val="24"/>
      <w:lang w:eastAsia="ar-SA"/>
    </w:rPr>
  </w:style>
  <w:style w:type="paragraph" w:customStyle="1" w:styleId="affffa">
    <w:name w:val="Заголовок таблицы"/>
    <w:basedOn w:val="a"/>
    <w:uiPriority w:val="34"/>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34"/>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b">
    <w:name w:val="База оглавления"/>
    <w:basedOn w:val="a"/>
    <w:uiPriority w:val="34"/>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c">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34"/>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8">
    <w:name w:val="Красная строка 21"/>
    <w:basedOn w:val="af1"/>
    <w:uiPriority w:val="34"/>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d">
    <w:name w:val="Таблица"/>
    <w:basedOn w:val="a"/>
    <w:uiPriority w:val="34"/>
    <w:qFormat/>
    <w:rsid w:val="00D86AFF"/>
    <w:pPr>
      <w:suppressAutoHyphens/>
      <w:jc w:val="both"/>
    </w:pPr>
    <w:rPr>
      <w:sz w:val="24"/>
      <w:szCs w:val="24"/>
      <w:lang w:eastAsia="ar-SA"/>
    </w:rPr>
  </w:style>
  <w:style w:type="paragraph" w:customStyle="1" w:styleId="S5">
    <w:name w:val="S_Титульный"/>
    <w:basedOn w:val="affff3"/>
    <w:uiPriority w:val="34"/>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34"/>
    <w:qFormat/>
    <w:rsid w:val="00D86AFF"/>
    <w:pPr>
      <w:suppressAutoHyphens/>
      <w:spacing w:before="280" w:after="280"/>
    </w:pPr>
    <w:rPr>
      <w:sz w:val="20"/>
      <w:szCs w:val="20"/>
      <w:lang w:eastAsia="ar-SA"/>
    </w:rPr>
  </w:style>
  <w:style w:type="paragraph" w:customStyle="1" w:styleId="font6">
    <w:name w:val="font6"/>
    <w:basedOn w:val="a"/>
    <w:uiPriority w:val="34"/>
    <w:qFormat/>
    <w:rsid w:val="00D86AFF"/>
    <w:pPr>
      <w:suppressAutoHyphens/>
      <w:spacing w:before="280" w:after="280"/>
    </w:pPr>
    <w:rPr>
      <w:sz w:val="20"/>
      <w:szCs w:val="20"/>
      <w:lang w:eastAsia="ar-SA"/>
    </w:rPr>
  </w:style>
  <w:style w:type="paragraph" w:customStyle="1" w:styleId="xl23">
    <w:name w:val="xl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uiPriority w:val="34"/>
    <w:qFormat/>
    <w:rsid w:val="00D86AFF"/>
    <w:pPr>
      <w:suppressAutoHyphens/>
      <w:spacing w:before="280" w:after="280"/>
      <w:jc w:val="center"/>
      <w:textAlignment w:val="center"/>
    </w:pPr>
    <w:rPr>
      <w:sz w:val="24"/>
      <w:szCs w:val="24"/>
      <w:lang w:eastAsia="ar-SA"/>
    </w:rPr>
  </w:style>
  <w:style w:type="paragraph" w:customStyle="1" w:styleId="xl76">
    <w:name w:val="xl7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uiPriority w:val="34"/>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uiPriority w:val="34"/>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uiPriority w:val="34"/>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34"/>
    <w:qFormat/>
    <w:rsid w:val="00D86AFF"/>
    <w:pPr>
      <w:suppressAutoHyphens/>
      <w:spacing w:before="280" w:after="280"/>
    </w:pPr>
    <w:rPr>
      <w:sz w:val="20"/>
      <w:szCs w:val="20"/>
      <w:lang w:eastAsia="ar-SA"/>
    </w:rPr>
  </w:style>
  <w:style w:type="paragraph" w:customStyle="1" w:styleId="font8">
    <w:name w:val="font8"/>
    <w:basedOn w:val="a"/>
    <w:uiPriority w:val="34"/>
    <w:qFormat/>
    <w:rsid w:val="00D86AFF"/>
    <w:pPr>
      <w:suppressAutoHyphens/>
      <w:spacing w:before="280" w:after="280"/>
    </w:pPr>
    <w:rPr>
      <w:b/>
      <w:bCs/>
      <w:sz w:val="20"/>
      <w:szCs w:val="20"/>
      <w:lang w:eastAsia="ar-SA"/>
    </w:rPr>
  </w:style>
  <w:style w:type="paragraph" w:customStyle="1" w:styleId="xl116">
    <w:name w:val="xl116"/>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uiPriority w:val="34"/>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uiPriority w:val="34"/>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uiPriority w:val="34"/>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uiPriority w:val="34"/>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uiPriority w:val="34"/>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uiPriority w:val="34"/>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uiPriority w:val="34"/>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uiPriority w:val="34"/>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34"/>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34"/>
    <w:qFormat/>
    <w:rsid w:val="00D86AFF"/>
    <w:pPr>
      <w:suppressAutoHyphens/>
      <w:spacing w:before="280" w:after="280"/>
    </w:pPr>
    <w:rPr>
      <w:sz w:val="22"/>
      <w:szCs w:val="22"/>
      <w:u w:val="single"/>
      <w:lang w:eastAsia="ar-SA"/>
    </w:rPr>
  </w:style>
  <w:style w:type="paragraph" w:customStyle="1" w:styleId="font10">
    <w:name w:val="font10"/>
    <w:basedOn w:val="a"/>
    <w:uiPriority w:val="34"/>
    <w:qFormat/>
    <w:rsid w:val="00D86AFF"/>
    <w:pPr>
      <w:suppressAutoHyphens/>
      <w:spacing w:before="280" w:after="280"/>
    </w:pPr>
    <w:rPr>
      <w:b/>
      <w:bCs/>
      <w:sz w:val="22"/>
      <w:szCs w:val="22"/>
      <w:lang w:eastAsia="ar-SA"/>
    </w:rPr>
  </w:style>
  <w:style w:type="paragraph" w:customStyle="1" w:styleId="font11">
    <w:name w:val="font11"/>
    <w:basedOn w:val="a"/>
    <w:uiPriority w:val="34"/>
    <w:qFormat/>
    <w:rsid w:val="00D86AFF"/>
    <w:pPr>
      <w:suppressAutoHyphens/>
      <w:spacing w:before="280" w:after="280"/>
    </w:pPr>
    <w:rPr>
      <w:sz w:val="24"/>
      <w:szCs w:val="24"/>
      <w:lang w:eastAsia="ar-SA"/>
    </w:rPr>
  </w:style>
  <w:style w:type="paragraph" w:customStyle="1" w:styleId="font12">
    <w:name w:val="font12"/>
    <w:basedOn w:val="a"/>
    <w:uiPriority w:val="34"/>
    <w:qFormat/>
    <w:rsid w:val="00D86AFF"/>
    <w:pPr>
      <w:suppressAutoHyphens/>
      <w:spacing w:before="280" w:after="280"/>
    </w:pPr>
    <w:rPr>
      <w:b/>
      <w:bCs/>
      <w:sz w:val="22"/>
      <w:szCs w:val="22"/>
      <w:lang w:eastAsia="ar-SA"/>
    </w:rPr>
  </w:style>
  <w:style w:type="paragraph" w:customStyle="1" w:styleId="font13">
    <w:name w:val="font13"/>
    <w:basedOn w:val="a"/>
    <w:uiPriority w:val="34"/>
    <w:qFormat/>
    <w:rsid w:val="00D86AFF"/>
    <w:pPr>
      <w:suppressAutoHyphens/>
      <w:spacing w:before="280" w:after="280"/>
    </w:pPr>
    <w:rPr>
      <w:sz w:val="24"/>
      <w:szCs w:val="24"/>
      <w:lang w:eastAsia="ar-SA"/>
    </w:rPr>
  </w:style>
  <w:style w:type="paragraph" w:customStyle="1" w:styleId="S11">
    <w:name w:val="S_Заголовок 1"/>
    <w:basedOn w:val="a"/>
    <w:uiPriority w:val="34"/>
    <w:qFormat/>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34"/>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34"/>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34"/>
    <w:qFormat/>
    <w:rsid w:val="00D86AFF"/>
    <w:pPr>
      <w:keepNext w:val="0"/>
      <w:tabs>
        <w:tab w:val="num" w:pos="720"/>
      </w:tabs>
      <w:suppressAutoHyphens/>
      <w:spacing w:before="0" w:after="0"/>
    </w:pPr>
    <w:rPr>
      <w:b w:val="0"/>
      <w:bCs w:val="0"/>
      <w:i/>
      <w:sz w:val="24"/>
      <w:szCs w:val="24"/>
      <w:lang w:eastAsia="ar-SA"/>
    </w:rPr>
  </w:style>
  <w:style w:type="paragraph" w:customStyle="1" w:styleId="affffe">
    <w:name w:val="Статья"/>
    <w:basedOn w:val="a"/>
    <w:uiPriority w:val="34"/>
    <w:qFormat/>
    <w:rsid w:val="00D86AFF"/>
    <w:pPr>
      <w:suppressAutoHyphens/>
      <w:jc w:val="both"/>
    </w:pPr>
    <w:rPr>
      <w:sz w:val="24"/>
      <w:szCs w:val="24"/>
      <w:lang w:eastAsia="ar-SA"/>
    </w:rPr>
  </w:style>
  <w:style w:type="paragraph" w:customStyle="1" w:styleId="1ff9">
    <w:name w:val="текст 1"/>
    <w:basedOn w:val="a"/>
    <w:next w:val="a"/>
    <w:uiPriority w:val="34"/>
    <w:qFormat/>
    <w:rsid w:val="00D86AFF"/>
    <w:pPr>
      <w:suppressAutoHyphens/>
      <w:ind w:firstLine="540"/>
      <w:jc w:val="both"/>
    </w:pPr>
    <w:rPr>
      <w:sz w:val="20"/>
      <w:szCs w:val="24"/>
      <w:lang w:eastAsia="ar-SA"/>
    </w:rPr>
  </w:style>
  <w:style w:type="paragraph" w:customStyle="1" w:styleId="afffff">
    <w:name w:val="Заголовок таблици"/>
    <w:basedOn w:val="1ff9"/>
    <w:uiPriority w:val="34"/>
    <w:qFormat/>
    <w:rsid w:val="00D86AFF"/>
    <w:rPr>
      <w:sz w:val="22"/>
    </w:rPr>
  </w:style>
  <w:style w:type="paragraph" w:customStyle="1" w:styleId="afffff0">
    <w:name w:val="Номер таблици"/>
    <w:basedOn w:val="a"/>
    <w:next w:val="a"/>
    <w:uiPriority w:val="34"/>
    <w:qFormat/>
    <w:rsid w:val="00D86AFF"/>
    <w:pPr>
      <w:suppressAutoHyphens/>
      <w:jc w:val="right"/>
    </w:pPr>
    <w:rPr>
      <w:b/>
      <w:sz w:val="20"/>
      <w:szCs w:val="24"/>
      <w:lang w:eastAsia="ar-SA"/>
    </w:rPr>
  </w:style>
  <w:style w:type="paragraph" w:customStyle="1" w:styleId="afffff1">
    <w:name w:val="Приложение"/>
    <w:basedOn w:val="a"/>
    <w:next w:val="a"/>
    <w:uiPriority w:val="34"/>
    <w:qFormat/>
    <w:rsid w:val="00D86AFF"/>
    <w:pPr>
      <w:suppressAutoHyphens/>
      <w:jc w:val="right"/>
    </w:pPr>
    <w:rPr>
      <w:sz w:val="20"/>
      <w:szCs w:val="24"/>
      <w:lang w:eastAsia="ar-SA"/>
    </w:rPr>
  </w:style>
  <w:style w:type="paragraph" w:customStyle="1" w:styleId="afffff2">
    <w:name w:val="Обычный по таблице"/>
    <w:basedOn w:val="a"/>
    <w:uiPriority w:val="34"/>
    <w:qFormat/>
    <w:rsid w:val="00D86AFF"/>
    <w:pPr>
      <w:suppressAutoHyphens/>
    </w:pPr>
    <w:rPr>
      <w:sz w:val="24"/>
      <w:szCs w:val="24"/>
      <w:lang w:eastAsia="ar-SA"/>
    </w:rPr>
  </w:style>
  <w:style w:type="paragraph" w:customStyle="1" w:styleId="S6">
    <w:name w:val="S_Обычный в таблице"/>
    <w:basedOn w:val="a"/>
    <w:uiPriority w:val="34"/>
    <w:qFormat/>
    <w:rsid w:val="00D86AFF"/>
    <w:pPr>
      <w:suppressAutoHyphens/>
      <w:spacing w:line="360" w:lineRule="auto"/>
      <w:jc w:val="center"/>
    </w:pPr>
    <w:rPr>
      <w:sz w:val="24"/>
      <w:szCs w:val="24"/>
      <w:lang w:eastAsia="ar-SA"/>
    </w:rPr>
  </w:style>
  <w:style w:type="paragraph" w:styleId="afffff3">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1">
    <w:name w:val="Оглавление 10"/>
    <w:basedOn w:val="1f5"/>
    <w:uiPriority w:val="34"/>
    <w:qFormat/>
    <w:rsid w:val="00D86AFF"/>
    <w:pPr>
      <w:tabs>
        <w:tab w:val="right" w:leader="dot" w:pos="9637"/>
      </w:tabs>
      <w:ind w:left="2547" w:firstLine="0"/>
    </w:pPr>
  </w:style>
  <w:style w:type="paragraph" w:customStyle="1" w:styleId="afffff4">
    <w:name w:val="Содержимое врезки"/>
    <w:basedOn w:val="a0"/>
    <w:uiPriority w:val="34"/>
    <w:qFormat/>
    <w:rsid w:val="00D86AFF"/>
    <w:pPr>
      <w:suppressAutoHyphens/>
      <w:spacing w:line="360" w:lineRule="auto"/>
      <w:ind w:right="-8" w:firstLine="709"/>
      <w:jc w:val="both"/>
    </w:pPr>
    <w:rPr>
      <w:szCs w:val="24"/>
      <w:lang w:eastAsia="ar-SA"/>
    </w:rPr>
  </w:style>
  <w:style w:type="paragraph" w:customStyle="1" w:styleId="270">
    <w:name w:val="Знак27"/>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5">
    <w:name w:val="Plain Text"/>
    <w:basedOn w:val="a"/>
    <w:link w:val="afffff6"/>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7">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uiPriority w:val="99"/>
    <w:rsid w:val="00986A2F"/>
    <w:rPr>
      <w:rFonts w:ascii="Courier New" w:hAnsi="Courier New" w:cs="Courier New"/>
      <w:spacing w:val="-5"/>
      <w:lang w:eastAsia="ar-SA"/>
    </w:rPr>
  </w:style>
  <w:style w:type="character" w:customStyle="1" w:styleId="a7">
    <w:name w:val="Основной текст Знак"/>
    <w:basedOn w:val="a1"/>
    <w:link w:val="a0"/>
    <w:uiPriority w:val="99"/>
    <w:rsid w:val="00986A2F"/>
    <w:rPr>
      <w:sz w:val="28"/>
    </w:rPr>
  </w:style>
  <w:style w:type="character" w:customStyle="1" w:styleId="afffc">
    <w:name w:val="Текст примечания Знак"/>
    <w:basedOn w:val="a1"/>
    <w:link w:val="afffb"/>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8">
    <w:name w:val="Подзаголовок Знак"/>
    <w:basedOn w:val="a1"/>
    <w:link w:val="aff7"/>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6">
    <w:name w:val="Текст Знак"/>
    <w:basedOn w:val="a1"/>
    <w:link w:val="afffff5"/>
    <w:uiPriority w:val="99"/>
    <w:rsid w:val="00986A2F"/>
    <w:rPr>
      <w:rFonts w:ascii="Courier New" w:hAnsi="Courier New" w:cs="Courier New"/>
    </w:rPr>
  </w:style>
  <w:style w:type="character" w:customStyle="1" w:styleId="afffa">
    <w:name w:val="Электронная подпись Знак"/>
    <w:basedOn w:val="a1"/>
    <w:link w:val="afff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6">
    <w:name w:val="Знак1 Знак Знак Знак Знак Знак Знак Знак Знак1 Char6"/>
    <w:basedOn w:val="a"/>
    <w:rsid w:val="00986A2F"/>
    <w:pPr>
      <w:spacing w:after="160" w:line="240" w:lineRule="exact"/>
    </w:pPr>
    <w:rPr>
      <w:rFonts w:ascii="Verdana" w:hAnsi="Verdana"/>
      <w:sz w:val="20"/>
      <w:szCs w:val="20"/>
      <w:lang w:val="en-US" w:eastAsia="en-US"/>
    </w:rPr>
  </w:style>
  <w:style w:type="character" w:customStyle="1" w:styleId="160">
    <w:name w:val="Знак16"/>
    <w:basedOn w:val="16"/>
    <w:rsid w:val="00986A2F"/>
    <w:rPr>
      <w:rFonts w:ascii="Arial" w:hAnsi="Arial" w:cs="Arial" w:hint="default"/>
      <w:b/>
      <w:bCs/>
      <w:i/>
      <w:iCs/>
      <w:sz w:val="28"/>
      <w:szCs w:val="28"/>
      <w:lang w:val="ru-RU" w:eastAsia="ar-SA" w:bidi="ar-SA"/>
    </w:rPr>
  </w:style>
  <w:style w:type="character" w:customStyle="1" w:styleId="161">
    <w:name w:val="Знак Знак16"/>
    <w:basedOn w:val="16"/>
    <w:rsid w:val="00986A2F"/>
    <w:rPr>
      <w:sz w:val="24"/>
      <w:szCs w:val="24"/>
      <w:u w:val="single"/>
      <w:lang w:val="ru-RU" w:eastAsia="ar-SA" w:bidi="ar-SA"/>
    </w:rPr>
  </w:style>
  <w:style w:type="character" w:customStyle="1" w:styleId="2160">
    <w:name w:val="Знак2 Знак Знак16"/>
    <w:basedOn w:val="16"/>
    <w:rsid w:val="00986A2F"/>
    <w:rPr>
      <w:rFonts w:ascii="Arial" w:hAnsi="Arial" w:cs="Arial" w:hint="default"/>
      <w:b/>
      <w:bCs/>
      <w:i/>
      <w:iCs/>
      <w:sz w:val="28"/>
      <w:szCs w:val="28"/>
      <w:lang w:val="ru-RU" w:eastAsia="ar-SA" w:bidi="ar-SA"/>
    </w:rPr>
  </w:style>
  <w:style w:type="character" w:customStyle="1" w:styleId="1ffa">
    <w:name w:val="Знак Знак Знак Знак1"/>
    <w:basedOn w:val="16"/>
    <w:rsid w:val="00986A2F"/>
    <w:rPr>
      <w:sz w:val="24"/>
      <w:szCs w:val="24"/>
      <w:lang w:val="ru-RU" w:eastAsia="ar-SA" w:bidi="ar-SA"/>
    </w:rPr>
  </w:style>
  <w:style w:type="character" w:customStyle="1" w:styleId="36">
    <w:name w:val="Знак3 Знак Знак6"/>
    <w:basedOn w:val="16"/>
    <w:rsid w:val="00986A2F"/>
    <w:rPr>
      <w:b/>
      <w:bCs w:val="0"/>
      <w:sz w:val="24"/>
      <w:szCs w:val="24"/>
      <w:u w:val="single"/>
      <w:lang w:val="ru-RU" w:eastAsia="ar-SA" w:bidi="ar-SA"/>
    </w:rPr>
  </w:style>
  <w:style w:type="character" w:customStyle="1" w:styleId="271">
    <w:name w:val="Знак2 Знак Знак7"/>
    <w:basedOn w:val="16"/>
    <w:rsid w:val="00986A2F"/>
    <w:rPr>
      <w:b/>
      <w:bCs/>
      <w:sz w:val="24"/>
      <w:szCs w:val="24"/>
      <w:lang w:val="ru-RU" w:eastAsia="ar-SA" w:bidi="ar-SA"/>
    </w:rPr>
  </w:style>
  <w:style w:type="character" w:customStyle="1" w:styleId="162">
    <w:name w:val="Знак1 Знак Знак6"/>
    <w:basedOn w:val="16"/>
    <w:rsid w:val="00986A2F"/>
    <w:rPr>
      <w:sz w:val="24"/>
      <w:szCs w:val="24"/>
      <w:lang w:val="ru-RU" w:eastAsia="ar-SA" w:bidi="ar-SA"/>
    </w:rPr>
  </w:style>
  <w:style w:type="character" w:customStyle="1" w:styleId="219">
    <w:name w:val="Знак21"/>
    <w:basedOn w:val="16"/>
    <w:rsid w:val="00986A2F"/>
    <w:rPr>
      <w:b/>
      <w:bCs/>
      <w:sz w:val="24"/>
      <w:szCs w:val="24"/>
      <w:lang w:val="ru-RU" w:eastAsia="ar-SA" w:bidi="ar-SA"/>
    </w:rPr>
  </w:style>
  <w:style w:type="character" w:customStyle="1" w:styleId="afffe">
    <w:name w:val="Тема примечания Знак"/>
    <w:basedOn w:val="afffc"/>
    <w:link w:val="afffd"/>
    <w:rsid w:val="00986A2F"/>
    <w:rPr>
      <w:b/>
      <w:bCs/>
      <w:lang w:eastAsia="ar-SA"/>
    </w:rPr>
  </w:style>
  <w:style w:type="paragraph" w:styleId="34">
    <w:name w:val="Body Text 3"/>
    <w:basedOn w:val="a"/>
    <w:link w:val="35"/>
    <w:uiPriority w:val="99"/>
    <w:rsid w:val="00082889"/>
    <w:pPr>
      <w:spacing w:after="120"/>
    </w:pPr>
    <w:rPr>
      <w:sz w:val="16"/>
      <w:szCs w:val="16"/>
    </w:rPr>
  </w:style>
  <w:style w:type="character" w:customStyle="1" w:styleId="35">
    <w:name w:val="Основной текст 3 Знак"/>
    <w:basedOn w:val="a1"/>
    <w:link w:val="34"/>
    <w:uiPriority w:val="99"/>
    <w:rsid w:val="00082889"/>
    <w:rPr>
      <w:sz w:val="16"/>
      <w:szCs w:val="16"/>
    </w:rPr>
  </w:style>
  <w:style w:type="paragraph" w:styleId="afffff8">
    <w:name w:val="No Spacing"/>
    <w:uiPriority w:val="99"/>
    <w:qFormat/>
    <w:rsid w:val="00CC29B7"/>
    <w:rPr>
      <w:rFonts w:ascii="Calibri" w:hAnsi="Calibri"/>
      <w:sz w:val="22"/>
      <w:szCs w:val="22"/>
    </w:rPr>
  </w:style>
  <w:style w:type="paragraph" w:customStyle="1" w:styleId="Iauiue">
    <w:name w:val="Iau?iue"/>
    <w:uiPriority w:val="34"/>
    <w:qFormat/>
    <w:rsid w:val="00CC29B7"/>
    <w:rPr>
      <w:rFonts w:ascii="Arial CYR" w:hAnsi="Arial CYR"/>
      <w:lang w:val="en-US"/>
    </w:rPr>
  </w:style>
  <w:style w:type="paragraph" w:customStyle="1" w:styleId="consplusnormal1">
    <w:name w:val="consplusnormal"/>
    <w:basedOn w:val="a"/>
    <w:uiPriority w:val="34"/>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30">
    <w:name w:val="Обычный13"/>
    <w:uiPriority w:val="99"/>
    <w:rsid w:val="00950359"/>
    <w:rPr>
      <w:sz w:val="28"/>
    </w:rPr>
  </w:style>
  <w:style w:type="paragraph" w:customStyle="1" w:styleId="131">
    <w:name w:val="Основной текст13"/>
    <w:basedOn w:val="130"/>
    <w:uiPriority w:val="99"/>
    <w:rsid w:val="00950359"/>
    <w:pPr>
      <w:snapToGrid w:val="0"/>
      <w:jc w:val="both"/>
    </w:pPr>
    <w:rPr>
      <w:rFonts w:ascii="a_Timer" w:hAnsi="a_Timer"/>
    </w:rPr>
  </w:style>
  <w:style w:type="paragraph" w:customStyle="1" w:styleId="230">
    <w:name w:val="Цитата23"/>
    <w:basedOn w:val="a"/>
    <w:uiPriority w:val="34"/>
    <w:rsid w:val="00950359"/>
    <w:pPr>
      <w:suppressAutoHyphens/>
      <w:spacing w:line="360" w:lineRule="auto"/>
      <w:ind w:left="526" w:right="43" w:firstLine="709"/>
      <w:jc w:val="both"/>
    </w:pPr>
    <w:rPr>
      <w:szCs w:val="20"/>
      <w:lang w:eastAsia="ar-SA"/>
    </w:rPr>
  </w:style>
  <w:style w:type="paragraph" w:customStyle="1" w:styleId="231">
    <w:name w:val="Маркированный список23"/>
    <w:basedOn w:val="a"/>
    <w:uiPriority w:val="34"/>
    <w:rsid w:val="00950359"/>
    <w:pPr>
      <w:suppressAutoHyphens/>
      <w:spacing w:before="280" w:after="280" w:line="360" w:lineRule="auto"/>
      <w:ind w:firstLine="709"/>
      <w:jc w:val="both"/>
    </w:pPr>
    <w:rPr>
      <w:szCs w:val="24"/>
      <w:lang w:eastAsia="ar-SA"/>
    </w:rPr>
  </w:style>
  <w:style w:type="paragraph" w:customStyle="1" w:styleId="232">
    <w:name w:val="Нумерованный список23"/>
    <w:basedOn w:val="a"/>
    <w:uiPriority w:val="34"/>
    <w:rsid w:val="00950359"/>
    <w:pPr>
      <w:suppressAutoHyphens/>
      <w:spacing w:before="280" w:after="280" w:line="360" w:lineRule="auto"/>
      <w:ind w:firstLine="709"/>
      <w:jc w:val="both"/>
    </w:pPr>
    <w:rPr>
      <w:szCs w:val="24"/>
      <w:lang w:eastAsia="ar-SA"/>
    </w:rPr>
  </w:style>
  <w:style w:type="paragraph" w:customStyle="1" w:styleId="afffff9">
    <w:name w:val="МОН"/>
    <w:basedOn w:val="a"/>
    <w:uiPriority w:val="34"/>
    <w:qFormat/>
    <w:rsid w:val="00A00128"/>
    <w:pPr>
      <w:spacing w:line="360" w:lineRule="auto"/>
      <w:ind w:firstLine="709"/>
      <w:jc w:val="both"/>
    </w:pPr>
  </w:style>
  <w:style w:type="paragraph" w:styleId="afffffa">
    <w:name w:val="footnote text"/>
    <w:basedOn w:val="a"/>
    <w:link w:val="afffffb"/>
    <w:unhideWhenUsed/>
    <w:rsid w:val="00A00128"/>
    <w:rPr>
      <w:sz w:val="20"/>
      <w:szCs w:val="20"/>
    </w:rPr>
  </w:style>
  <w:style w:type="character" w:customStyle="1" w:styleId="afffffb">
    <w:name w:val="Текст сноски Знак"/>
    <w:basedOn w:val="a1"/>
    <w:link w:val="afffffa"/>
    <w:rsid w:val="00A00128"/>
  </w:style>
  <w:style w:type="character" w:styleId="afffffc">
    <w:name w:val="footnote reference"/>
    <w:unhideWhenUsed/>
    <w:rsid w:val="00A00128"/>
    <w:rPr>
      <w:vertAlign w:val="superscript"/>
    </w:rPr>
  </w:style>
  <w:style w:type="paragraph" w:customStyle="1" w:styleId="220">
    <w:name w:val="Основной текст с отступом 22"/>
    <w:basedOn w:val="2f"/>
    <w:uiPriority w:val="34"/>
    <w:qFormat/>
    <w:rsid w:val="00352C02"/>
    <w:pPr>
      <w:ind w:firstLine="709"/>
      <w:jc w:val="both"/>
    </w:pPr>
    <w:rPr>
      <w:snapToGrid w:val="0"/>
    </w:rPr>
  </w:style>
  <w:style w:type="paragraph" w:customStyle="1" w:styleId="2f">
    <w:name w:val="Обычный2"/>
    <w:uiPriority w:val="34"/>
    <w:qFormat/>
    <w:rsid w:val="00352C02"/>
    <w:rPr>
      <w:sz w:val="28"/>
    </w:rPr>
  </w:style>
  <w:style w:type="paragraph" w:customStyle="1" w:styleId="2f0">
    <w:name w:val="Основной текст2"/>
    <w:basedOn w:val="2f"/>
    <w:uiPriority w:val="34"/>
    <w:qFormat/>
    <w:rsid w:val="00352C02"/>
    <w:pPr>
      <w:snapToGrid w:val="0"/>
      <w:jc w:val="both"/>
    </w:pPr>
    <w:rPr>
      <w:rFonts w:ascii="a_Timer" w:hAnsi="a_Timer"/>
    </w:rPr>
  </w:style>
  <w:style w:type="paragraph" w:customStyle="1" w:styleId="221">
    <w:name w:val="Основной текст 22"/>
    <w:basedOn w:val="a"/>
    <w:uiPriority w:val="34"/>
    <w:qFormat/>
    <w:rsid w:val="00352C02"/>
    <w:pPr>
      <w:jc w:val="both"/>
    </w:pPr>
    <w:rPr>
      <w:szCs w:val="20"/>
    </w:rPr>
  </w:style>
  <w:style w:type="character" w:customStyle="1" w:styleId="91">
    <w:name w:val="Знак9"/>
    <w:basedOn w:val="16"/>
    <w:rsid w:val="00352C02"/>
    <w:rPr>
      <w:rFonts w:ascii="Arial" w:hAnsi="Arial" w:cs="Arial"/>
      <w:b/>
      <w:bCs/>
      <w:i/>
      <w:iCs/>
      <w:sz w:val="28"/>
      <w:szCs w:val="28"/>
      <w:lang w:val="ru-RU" w:eastAsia="ar-SA" w:bidi="ar-SA"/>
    </w:rPr>
  </w:style>
  <w:style w:type="character" w:customStyle="1" w:styleId="150">
    <w:name w:val="Знак15"/>
    <w:basedOn w:val="16"/>
    <w:rsid w:val="00352C02"/>
    <w:rPr>
      <w:rFonts w:ascii="Arial" w:hAnsi="Arial" w:cs="Arial"/>
      <w:b/>
      <w:bCs/>
      <w:i/>
      <w:iCs/>
      <w:sz w:val="28"/>
      <w:szCs w:val="28"/>
      <w:lang w:val="ru-RU" w:eastAsia="ar-SA" w:bidi="ar-SA"/>
    </w:rPr>
  </w:style>
  <w:style w:type="character" w:customStyle="1" w:styleId="151">
    <w:name w:val="Знак Знак15"/>
    <w:basedOn w:val="16"/>
    <w:rsid w:val="00352C02"/>
    <w:rPr>
      <w:sz w:val="24"/>
      <w:szCs w:val="24"/>
      <w:u w:val="single"/>
      <w:lang w:val="ru-RU" w:eastAsia="ar-SA" w:bidi="ar-SA"/>
    </w:rPr>
  </w:style>
  <w:style w:type="character" w:customStyle="1" w:styleId="2150">
    <w:name w:val="Знак2 Знак Знак15"/>
    <w:basedOn w:val="16"/>
    <w:rsid w:val="00352C02"/>
    <w:rPr>
      <w:rFonts w:ascii="Arial" w:hAnsi="Arial" w:cs="Arial"/>
      <w:b/>
      <w:bCs/>
      <w:i/>
      <w:iCs/>
      <w:sz w:val="28"/>
      <w:szCs w:val="28"/>
      <w:lang w:val="ru-RU" w:eastAsia="ar-SA" w:bidi="ar-SA"/>
    </w:rPr>
  </w:style>
  <w:style w:type="character" w:customStyle="1" w:styleId="61">
    <w:name w:val="Знак Знак Знак Знак6"/>
    <w:basedOn w:val="16"/>
    <w:rsid w:val="00352C02"/>
    <w:rPr>
      <w:sz w:val="24"/>
      <w:szCs w:val="24"/>
      <w:lang w:val="ru-RU" w:eastAsia="ar-SA" w:bidi="ar-SA"/>
    </w:rPr>
  </w:style>
  <w:style w:type="character" w:customStyle="1" w:styleId="350">
    <w:name w:val="Знак3 Знак Знак5"/>
    <w:basedOn w:val="16"/>
    <w:rsid w:val="00352C02"/>
    <w:rPr>
      <w:b/>
      <w:sz w:val="24"/>
      <w:szCs w:val="24"/>
      <w:u w:val="single"/>
      <w:lang w:val="ru-RU" w:eastAsia="ar-SA" w:bidi="ar-SA"/>
    </w:rPr>
  </w:style>
  <w:style w:type="character" w:customStyle="1" w:styleId="260">
    <w:name w:val="Знак2 Знак Знак6"/>
    <w:basedOn w:val="16"/>
    <w:rsid w:val="00352C02"/>
    <w:rPr>
      <w:b/>
      <w:bCs/>
      <w:sz w:val="24"/>
      <w:szCs w:val="24"/>
      <w:lang w:val="ru-RU" w:eastAsia="ar-SA" w:bidi="ar-SA"/>
    </w:rPr>
  </w:style>
  <w:style w:type="character" w:customStyle="1" w:styleId="152">
    <w:name w:val="Знак1 Знак Знак5"/>
    <w:basedOn w:val="16"/>
    <w:rsid w:val="00352C02"/>
    <w:rPr>
      <w:sz w:val="24"/>
      <w:szCs w:val="24"/>
      <w:lang w:val="ru-RU" w:eastAsia="ar-SA" w:bidi="ar-SA"/>
    </w:rPr>
  </w:style>
  <w:style w:type="paragraph" w:customStyle="1" w:styleId="37">
    <w:name w:val="Цитата3"/>
    <w:basedOn w:val="a"/>
    <w:uiPriority w:val="34"/>
    <w:qFormat/>
    <w:rsid w:val="00352C02"/>
    <w:pPr>
      <w:suppressAutoHyphens/>
      <w:spacing w:line="360" w:lineRule="auto"/>
      <w:ind w:left="526" w:right="43" w:firstLine="709"/>
      <w:jc w:val="both"/>
    </w:pPr>
    <w:rPr>
      <w:szCs w:val="20"/>
      <w:lang w:eastAsia="ar-SA"/>
    </w:rPr>
  </w:style>
  <w:style w:type="paragraph" w:customStyle="1" w:styleId="38">
    <w:name w:val="Марки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39">
    <w:name w:val="Нуме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261">
    <w:name w:val="Знак26"/>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5">
    <w:name w:val="Знак1 Знак Знак Знак Знак Знак Знак Знак Знак1 Char5"/>
    <w:basedOn w:val="a"/>
    <w:uiPriority w:val="34"/>
    <w:rsid w:val="00352C02"/>
    <w:pPr>
      <w:spacing w:after="160" w:line="240" w:lineRule="exact"/>
    </w:pPr>
    <w:rPr>
      <w:rFonts w:ascii="Verdana" w:hAnsi="Verdana"/>
      <w:sz w:val="20"/>
      <w:szCs w:val="20"/>
      <w:lang w:val="en-US" w:eastAsia="en-US"/>
    </w:rPr>
  </w:style>
  <w:style w:type="paragraph" w:customStyle="1" w:styleId="afffffd">
    <w:name w:val="новый"/>
    <w:basedOn w:val="a"/>
    <w:uiPriority w:val="34"/>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34"/>
    <w:qFormat/>
    <w:rsid w:val="005F00C1"/>
    <w:pPr>
      <w:widowControl w:val="0"/>
      <w:autoSpaceDE w:val="0"/>
      <w:autoSpaceDN w:val="0"/>
      <w:adjustRightInd w:val="0"/>
      <w:spacing w:line="322" w:lineRule="exact"/>
      <w:jc w:val="center"/>
    </w:pPr>
    <w:rPr>
      <w:sz w:val="24"/>
      <w:szCs w:val="24"/>
    </w:rPr>
  </w:style>
  <w:style w:type="character" w:styleId="afffffe">
    <w:name w:val="Placeholder Text"/>
    <w:basedOn w:val="a1"/>
    <w:uiPriority w:val="99"/>
    <w:semiHidden/>
    <w:rsid w:val="00AC2DB9"/>
    <w:rPr>
      <w:color w:val="808080"/>
    </w:rPr>
  </w:style>
  <w:style w:type="numbering" w:customStyle="1" w:styleId="1ffb">
    <w:name w:val="Нет списка1"/>
    <w:next w:val="a3"/>
    <w:uiPriority w:val="99"/>
    <w:semiHidden/>
    <w:unhideWhenUsed/>
    <w:rsid w:val="001E2343"/>
  </w:style>
  <w:style w:type="paragraph" w:styleId="affffff">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0">
    <w:name w:val="Автозамена"/>
    <w:rsid w:val="001E2343"/>
    <w:rPr>
      <w:sz w:val="24"/>
      <w:szCs w:val="24"/>
    </w:rPr>
  </w:style>
  <w:style w:type="paragraph" w:customStyle="1" w:styleId="81">
    <w:name w:val="Знак8"/>
    <w:basedOn w:val="a"/>
    <w:rsid w:val="001E2343"/>
    <w:rPr>
      <w:rFonts w:ascii="Verdana" w:hAnsi="Verdana" w:cs="Verdana"/>
      <w:sz w:val="20"/>
      <w:szCs w:val="20"/>
      <w:lang w:val="en-US" w:eastAsia="en-US"/>
    </w:rPr>
  </w:style>
  <w:style w:type="character" w:customStyle="1" w:styleId="affffff1">
    <w:name w:val="Цветовое выделение"/>
    <w:rsid w:val="001E2343"/>
    <w:rPr>
      <w:b/>
      <w:bCs/>
      <w:color w:val="000080"/>
    </w:rPr>
  </w:style>
  <w:style w:type="character" w:customStyle="1" w:styleId="affffff2">
    <w:name w:val="Гипертекстовая ссылка"/>
    <w:basedOn w:val="affffff1"/>
    <w:rsid w:val="001E2343"/>
    <w:rPr>
      <w:b/>
      <w:bCs/>
      <w:color w:val="008000"/>
    </w:rPr>
  </w:style>
  <w:style w:type="paragraph" w:customStyle="1" w:styleId="affffff3">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4">
    <w:name w:val="Прижатый влево"/>
    <w:basedOn w:val="a"/>
    <w:next w:val="a"/>
    <w:uiPriority w:val="99"/>
    <w:rsid w:val="001E2343"/>
    <w:pPr>
      <w:widowControl w:val="0"/>
      <w:autoSpaceDE w:val="0"/>
      <w:autoSpaceDN w:val="0"/>
      <w:adjustRightInd w:val="0"/>
    </w:pPr>
    <w:rPr>
      <w:rFonts w:ascii="Arial" w:hAnsi="Arial" w:cs="Arial"/>
      <w:sz w:val="24"/>
      <w:szCs w:val="24"/>
    </w:rPr>
  </w:style>
  <w:style w:type="character" w:customStyle="1" w:styleId="1ffc">
    <w:name w:val="Основной текст Знак1"/>
    <w:basedOn w:val="a1"/>
    <w:uiPriority w:val="99"/>
    <w:semiHidden/>
    <w:rsid w:val="001E2343"/>
    <w:rPr>
      <w:sz w:val="24"/>
      <w:szCs w:val="24"/>
    </w:rPr>
  </w:style>
  <w:style w:type="character" w:customStyle="1" w:styleId="21a">
    <w:name w:val="Основной текст 2 Знак1"/>
    <w:basedOn w:val="a1"/>
    <w:uiPriority w:val="99"/>
    <w:semiHidden/>
    <w:rsid w:val="001E2343"/>
    <w:rPr>
      <w:sz w:val="24"/>
      <w:szCs w:val="24"/>
    </w:rPr>
  </w:style>
  <w:style w:type="paragraph" w:customStyle="1" w:styleId="affffff5">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6">
    <w:name w:val="Таблицы (моноширинный)"/>
    <w:basedOn w:val="a"/>
    <w:next w:val="a"/>
    <w:uiPriority w:val="34"/>
    <w:qFormat/>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d">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1">
    <w:name w:val="Нет списка2"/>
    <w:next w:val="a3"/>
    <w:uiPriority w:val="99"/>
    <w:semiHidden/>
    <w:unhideWhenUsed/>
    <w:rsid w:val="0042656E"/>
  </w:style>
  <w:style w:type="character" w:customStyle="1" w:styleId="blk">
    <w:name w:val="blk"/>
    <w:basedOn w:val="a1"/>
    <w:rsid w:val="0042656E"/>
  </w:style>
  <w:style w:type="paragraph" w:customStyle="1" w:styleId="233">
    <w:name w:val="Основной текст с отступом 23"/>
    <w:basedOn w:val="3a"/>
    <w:rsid w:val="00923791"/>
    <w:pPr>
      <w:ind w:firstLine="709"/>
      <w:jc w:val="both"/>
    </w:pPr>
    <w:rPr>
      <w:snapToGrid w:val="0"/>
    </w:rPr>
  </w:style>
  <w:style w:type="paragraph" w:customStyle="1" w:styleId="3a">
    <w:name w:val="Обычный3"/>
    <w:rsid w:val="00923791"/>
    <w:rPr>
      <w:sz w:val="28"/>
    </w:rPr>
  </w:style>
  <w:style w:type="paragraph" w:customStyle="1" w:styleId="3b">
    <w:name w:val="Основной текст3"/>
    <w:basedOn w:val="3a"/>
    <w:rsid w:val="00923791"/>
    <w:pPr>
      <w:snapToGrid w:val="0"/>
      <w:jc w:val="both"/>
    </w:pPr>
    <w:rPr>
      <w:rFonts w:ascii="a_Timer" w:hAnsi="a_Timer"/>
    </w:rPr>
  </w:style>
  <w:style w:type="paragraph" w:customStyle="1" w:styleId="234">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uiPriority w:val="99"/>
    <w:qForma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7">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e">
    <w:name w:val="Текст выноски Знак1"/>
    <w:basedOn w:val="a1"/>
    <w:semiHidden/>
    <w:locked/>
    <w:rsid w:val="00E65941"/>
    <w:rPr>
      <w:rFonts w:ascii="Tahoma" w:hAnsi="Tahoma" w:cs="Tahoma"/>
      <w:sz w:val="16"/>
      <w:szCs w:val="16"/>
    </w:rPr>
  </w:style>
  <w:style w:type="character" w:customStyle="1" w:styleId="1fff">
    <w:name w:val="Текст примечания Знак1"/>
    <w:basedOn w:val="a1"/>
    <w:locked/>
    <w:rsid w:val="00E65941"/>
    <w:rPr>
      <w:lang w:eastAsia="ar-SA"/>
    </w:rPr>
  </w:style>
  <w:style w:type="paragraph" w:styleId="affffff8">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c">
    <w:name w:val="Нет списка3"/>
    <w:next w:val="a3"/>
    <w:uiPriority w:val="99"/>
    <w:semiHidden/>
    <w:unhideWhenUsed/>
    <w:rsid w:val="00A36827"/>
  </w:style>
  <w:style w:type="table" w:customStyle="1" w:styleId="1fff0">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9">
    <w:name w:val="Маркеры списка"/>
    <w:rsid w:val="00A36827"/>
    <w:rPr>
      <w:rFonts w:ascii="StarSymbol" w:eastAsia="StarSymbol" w:hAnsi="StarSymbol" w:cs="StarSymbol"/>
      <w:sz w:val="18"/>
      <w:szCs w:val="18"/>
    </w:rPr>
  </w:style>
  <w:style w:type="character" w:customStyle="1" w:styleId="1fff1">
    <w:name w:val="Верхний колонтитул Знак1"/>
    <w:basedOn w:val="a1"/>
    <w:uiPriority w:val="99"/>
    <w:semiHidden/>
    <w:rsid w:val="00A36827"/>
    <w:rPr>
      <w:rFonts w:ascii="Times New Roman" w:eastAsia="Times New Roman" w:hAnsi="Times New Roman"/>
      <w:sz w:val="24"/>
      <w:szCs w:val="24"/>
      <w:lang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1">
    <w:name w:val="ConsPlusCell1"/>
    <w:next w:val="a"/>
    <w:uiPriority w:val="34"/>
    <w:qFormat/>
    <w:rsid w:val="00A36827"/>
    <w:pPr>
      <w:widowControl w:val="0"/>
      <w:suppressAutoHyphens/>
      <w:autoSpaceDE w:val="0"/>
    </w:pPr>
    <w:rPr>
      <w:rFonts w:ascii="Arial" w:eastAsia="Arial" w:hAnsi="Arial"/>
    </w:rPr>
  </w:style>
  <w:style w:type="paragraph" w:customStyle="1" w:styleId="ConsPlusNonformat1">
    <w:name w:val="ConsPlusNonformat1"/>
    <w:next w:val="a"/>
    <w:uiPriority w:val="34"/>
    <w:qFormat/>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a">
    <w:name w:val="annotation reference"/>
    <w:uiPriority w:val="99"/>
    <w:unhideWhenUsed/>
    <w:rsid w:val="00A36827"/>
    <w:rPr>
      <w:sz w:val="16"/>
      <w:szCs w:val="16"/>
    </w:rPr>
  </w:style>
  <w:style w:type="paragraph" w:styleId="affffffb">
    <w:name w:val="endnote text"/>
    <w:basedOn w:val="a"/>
    <w:link w:val="affffffc"/>
    <w:uiPriority w:val="99"/>
    <w:unhideWhenUsed/>
    <w:rsid w:val="00A36827"/>
    <w:pPr>
      <w:suppressAutoHyphens/>
    </w:pPr>
    <w:rPr>
      <w:sz w:val="20"/>
      <w:szCs w:val="20"/>
      <w:lang w:eastAsia="ar-SA"/>
    </w:rPr>
  </w:style>
  <w:style w:type="character" w:customStyle="1" w:styleId="affffffc">
    <w:name w:val="Текст концевой сноски Знак"/>
    <w:basedOn w:val="a1"/>
    <w:link w:val="affffffb"/>
    <w:uiPriority w:val="99"/>
    <w:rsid w:val="00A36827"/>
    <w:rPr>
      <w:lang w:eastAsia="ar-SA"/>
    </w:rPr>
  </w:style>
  <w:style w:type="character" w:styleId="affffffd">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e">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e"/>
    <w:uiPriority w:val="99"/>
    <w:rsid w:val="00A36827"/>
    <w:pPr>
      <w:shd w:val="clear" w:color="auto" w:fill="FFFFFF"/>
      <w:spacing w:line="0" w:lineRule="atLeast"/>
    </w:pPr>
    <w:rPr>
      <w:sz w:val="23"/>
      <w:szCs w:val="23"/>
    </w:rPr>
  </w:style>
  <w:style w:type="table" w:customStyle="1" w:styleId="2f2">
    <w:name w:val="Сетка таблицы2"/>
    <w:basedOn w:val="a2"/>
    <w:next w:val="ab"/>
    <w:uiPriority w:val="59"/>
    <w:rsid w:val="00EB61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4">
    <w:name w:val="Знак Знак Знак Знак5"/>
    <w:rsid w:val="00B13C86"/>
    <w:rPr>
      <w:sz w:val="24"/>
      <w:szCs w:val="24"/>
      <w:lang w:val="ru-RU" w:eastAsia="ar-SA" w:bidi="ar-SA"/>
    </w:rPr>
  </w:style>
  <w:style w:type="character" w:customStyle="1" w:styleId="72">
    <w:name w:val="Знак7"/>
    <w:rsid w:val="00B13C86"/>
    <w:rPr>
      <w:sz w:val="24"/>
      <w:szCs w:val="24"/>
      <w:lang w:val="ru-RU" w:eastAsia="ar-SA" w:bidi="ar-SA"/>
    </w:rPr>
  </w:style>
  <w:style w:type="paragraph" w:customStyle="1" w:styleId="2120">
    <w:name w:val="Основной текст 212"/>
    <w:basedOn w:val="a"/>
    <w:rsid w:val="00B13C86"/>
    <w:pPr>
      <w:suppressAutoHyphens/>
      <w:spacing w:line="360" w:lineRule="auto"/>
      <w:ind w:firstLine="709"/>
      <w:jc w:val="center"/>
    </w:pPr>
    <w:rPr>
      <w:b/>
      <w:bCs/>
      <w:caps/>
      <w:sz w:val="24"/>
      <w:szCs w:val="24"/>
      <w:lang w:eastAsia="ar-SA"/>
    </w:rPr>
  </w:style>
  <w:style w:type="paragraph" w:customStyle="1" w:styleId="2121">
    <w:name w:val="Основной текст с отступом 212"/>
    <w:basedOn w:val="a"/>
    <w:rsid w:val="00B13C86"/>
    <w:pPr>
      <w:suppressAutoHyphens/>
      <w:spacing w:line="360" w:lineRule="auto"/>
      <w:ind w:left="360" w:firstLine="709"/>
      <w:jc w:val="center"/>
    </w:pPr>
    <w:rPr>
      <w:b/>
      <w:bCs/>
      <w:caps/>
      <w:sz w:val="24"/>
      <w:szCs w:val="24"/>
      <w:lang w:eastAsia="ar-SA"/>
    </w:rPr>
  </w:style>
  <w:style w:type="paragraph" w:customStyle="1" w:styleId="250">
    <w:name w:val="Знак25"/>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B13C86"/>
    <w:pPr>
      <w:spacing w:after="160" w:line="240" w:lineRule="exact"/>
    </w:pPr>
    <w:rPr>
      <w:rFonts w:ascii="Verdana" w:hAnsi="Verdana"/>
      <w:sz w:val="20"/>
      <w:szCs w:val="20"/>
      <w:lang w:val="en-US" w:eastAsia="en-US"/>
    </w:rPr>
  </w:style>
  <w:style w:type="character" w:customStyle="1" w:styleId="140">
    <w:name w:val="Знак14"/>
    <w:rsid w:val="00B13C86"/>
    <w:rPr>
      <w:rFonts w:ascii="Arial" w:hAnsi="Arial" w:cs="Arial" w:hint="default"/>
      <w:b/>
      <w:bCs/>
      <w:i/>
      <w:iCs/>
      <w:sz w:val="28"/>
      <w:szCs w:val="28"/>
      <w:lang w:val="ru-RU" w:eastAsia="ar-SA" w:bidi="ar-SA"/>
    </w:rPr>
  </w:style>
  <w:style w:type="character" w:customStyle="1" w:styleId="141">
    <w:name w:val="Знак Знак14"/>
    <w:rsid w:val="00B13C86"/>
    <w:rPr>
      <w:sz w:val="24"/>
      <w:szCs w:val="24"/>
      <w:u w:val="single"/>
      <w:lang w:val="ru-RU" w:eastAsia="ar-SA" w:bidi="ar-SA"/>
    </w:rPr>
  </w:style>
  <w:style w:type="character" w:customStyle="1" w:styleId="2140">
    <w:name w:val="Знак2 Знак Знак14"/>
    <w:rsid w:val="00B13C86"/>
    <w:rPr>
      <w:rFonts w:ascii="Arial" w:hAnsi="Arial" w:cs="Arial" w:hint="default"/>
      <w:b/>
      <w:bCs/>
      <w:i/>
      <w:iCs/>
      <w:sz w:val="28"/>
      <w:szCs w:val="28"/>
      <w:lang w:val="ru-RU" w:eastAsia="ar-SA" w:bidi="ar-SA"/>
    </w:rPr>
  </w:style>
  <w:style w:type="character" w:customStyle="1" w:styleId="340">
    <w:name w:val="Знак3 Знак Знак4"/>
    <w:rsid w:val="00B13C86"/>
    <w:rPr>
      <w:b/>
      <w:bCs w:val="0"/>
      <w:sz w:val="24"/>
      <w:szCs w:val="24"/>
      <w:u w:val="single"/>
      <w:lang w:val="ru-RU" w:eastAsia="ar-SA" w:bidi="ar-SA"/>
    </w:rPr>
  </w:style>
  <w:style w:type="character" w:customStyle="1" w:styleId="251">
    <w:name w:val="Знак2 Знак Знак5"/>
    <w:rsid w:val="00B13C86"/>
    <w:rPr>
      <w:b/>
      <w:bCs/>
      <w:sz w:val="24"/>
      <w:szCs w:val="24"/>
      <w:lang w:val="ru-RU" w:eastAsia="ar-SA" w:bidi="ar-SA"/>
    </w:rPr>
  </w:style>
  <w:style w:type="character" w:customStyle="1" w:styleId="142">
    <w:name w:val="Знак1 Знак Знак4"/>
    <w:rsid w:val="00B13C86"/>
    <w:rPr>
      <w:sz w:val="24"/>
      <w:szCs w:val="24"/>
      <w:lang w:val="ru-RU" w:eastAsia="ar-SA" w:bidi="ar-SA"/>
    </w:rPr>
  </w:style>
  <w:style w:type="paragraph" w:customStyle="1" w:styleId="121">
    <w:name w:val="Обычный12"/>
    <w:rsid w:val="00B13C86"/>
    <w:rPr>
      <w:sz w:val="28"/>
    </w:rPr>
  </w:style>
  <w:style w:type="paragraph" w:customStyle="1" w:styleId="122">
    <w:name w:val="Основной текст12"/>
    <w:basedOn w:val="121"/>
    <w:rsid w:val="00B13C86"/>
    <w:pPr>
      <w:snapToGrid w:val="0"/>
      <w:jc w:val="both"/>
    </w:pPr>
    <w:rPr>
      <w:rFonts w:ascii="a_Timer" w:hAnsi="a_Timer"/>
    </w:rPr>
  </w:style>
  <w:style w:type="paragraph" w:customStyle="1" w:styleId="222">
    <w:name w:val="Цитата22"/>
    <w:basedOn w:val="a"/>
    <w:rsid w:val="00B13C86"/>
    <w:pPr>
      <w:suppressAutoHyphens/>
      <w:spacing w:line="360" w:lineRule="auto"/>
      <w:ind w:left="526" w:right="43" w:firstLine="709"/>
      <w:jc w:val="both"/>
    </w:pPr>
    <w:rPr>
      <w:szCs w:val="20"/>
      <w:lang w:eastAsia="ar-SA"/>
    </w:rPr>
  </w:style>
  <w:style w:type="paragraph" w:customStyle="1" w:styleId="223">
    <w:name w:val="Маркированный список22"/>
    <w:basedOn w:val="a"/>
    <w:rsid w:val="00B13C86"/>
    <w:pPr>
      <w:suppressAutoHyphens/>
      <w:spacing w:before="280" w:after="280" w:line="360" w:lineRule="auto"/>
      <w:ind w:firstLine="709"/>
      <w:jc w:val="both"/>
    </w:pPr>
    <w:rPr>
      <w:szCs w:val="24"/>
      <w:lang w:eastAsia="ar-SA"/>
    </w:rPr>
  </w:style>
  <w:style w:type="paragraph" w:customStyle="1" w:styleId="224">
    <w:name w:val="Нумерованный список22"/>
    <w:basedOn w:val="a"/>
    <w:rsid w:val="00B13C86"/>
    <w:pPr>
      <w:suppressAutoHyphens/>
      <w:spacing w:before="280" w:after="280" w:line="360" w:lineRule="auto"/>
      <w:ind w:firstLine="709"/>
      <w:jc w:val="both"/>
    </w:pPr>
    <w:rPr>
      <w:szCs w:val="24"/>
      <w:lang w:eastAsia="ar-SA"/>
    </w:rPr>
  </w:style>
  <w:style w:type="character" w:customStyle="1" w:styleId="62">
    <w:name w:val="Знак6"/>
    <w:rsid w:val="00B13C86"/>
    <w:rPr>
      <w:rFonts w:ascii="Arial" w:hAnsi="Arial" w:cs="Arial"/>
      <w:b/>
      <w:bCs/>
      <w:i/>
      <w:iCs/>
      <w:sz w:val="28"/>
      <w:szCs w:val="28"/>
      <w:lang w:val="ru-RU" w:eastAsia="ar-SA" w:bidi="ar-SA"/>
    </w:rPr>
  </w:style>
  <w:style w:type="character" w:customStyle="1" w:styleId="132">
    <w:name w:val="Знак13"/>
    <w:rsid w:val="00B13C86"/>
    <w:rPr>
      <w:rFonts w:ascii="Arial" w:hAnsi="Arial" w:cs="Arial"/>
      <w:b/>
      <w:bCs/>
      <w:i/>
      <w:iCs/>
      <w:sz w:val="28"/>
      <w:szCs w:val="28"/>
      <w:lang w:val="ru-RU" w:eastAsia="ar-SA" w:bidi="ar-SA"/>
    </w:rPr>
  </w:style>
  <w:style w:type="character" w:customStyle="1" w:styleId="133">
    <w:name w:val="Знак Знак13"/>
    <w:rsid w:val="00B13C86"/>
    <w:rPr>
      <w:sz w:val="24"/>
      <w:szCs w:val="24"/>
      <w:u w:val="single"/>
      <w:lang w:val="ru-RU" w:eastAsia="ar-SA" w:bidi="ar-SA"/>
    </w:rPr>
  </w:style>
  <w:style w:type="character" w:customStyle="1" w:styleId="2131">
    <w:name w:val="Знак2 Знак Знак13"/>
    <w:rsid w:val="00B13C86"/>
    <w:rPr>
      <w:rFonts w:ascii="Arial" w:hAnsi="Arial" w:cs="Arial"/>
      <w:b/>
      <w:bCs/>
      <w:i/>
      <w:iCs/>
      <w:sz w:val="28"/>
      <w:szCs w:val="28"/>
      <w:lang w:val="ru-RU" w:eastAsia="ar-SA" w:bidi="ar-SA"/>
    </w:rPr>
  </w:style>
  <w:style w:type="character" w:customStyle="1" w:styleId="46">
    <w:name w:val="Знак Знак Знак Знак4"/>
    <w:rsid w:val="00B13C86"/>
    <w:rPr>
      <w:sz w:val="24"/>
      <w:szCs w:val="24"/>
      <w:lang w:val="ru-RU" w:eastAsia="ar-SA" w:bidi="ar-SA"/>
    </w:rPr>
  </w:style>
  <w:style w:type="character" w:customStyle="1" w:styleId="330">
    <w:name w:val="Знак3 Знак Знак3"/>
    <w:rsid w:val="00B13C86"/>
    <w:rPr>
      <w:b/>
      <w:sz w:val="24"/>
      <w:szCs w:val="24"/>
      <w:u w:val="single"/>
      <w:lang w:val="ru-RU" w:eastAsia="ar-SA" w:bidi="ar-SA"/>
    </w:rPr>
  </w:style>
  <w:style w:type="character" w:customStyle="1" w:styleId="240">
    <w:name w:val="Знак2 Знак Знак4"/>
    <w:rsid w:val="00B13C86"/>
    <w:rPr>
      <w:b/>
      <w:bCs/>
      <w:sz w:val="24"/>
      <w:szCs w:val="24"/>
      <w:lang w:val="ru-RU" w:eastAsia="ar-SA" w:bidi="ar-SA"/>
    </w:rPr>
  </w:style>
  <w:style w:type="character" w:customStyle="1" w:styleId="134">
    <w:name w:val="Знак1 Знак Знак3"/>
    <w:rsid w:val="00B13C86"/>
    <w:rPr>
      <w:sz w:val="24"/>
      <w:szCs w:val="24"/>
      <w:lang w:val="ru-RU" w:eastAsia="ar-SA" w:bidi="ar-SA"/>
    </w:rPr>
  </w:style>
  <w:style w:type="paragraph" w:customStyle="1" w:styleId="241">
    <w:name w:val="Знак24"/>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B13C86"/>
    <w:pPr>
      <w:spacing w:after="160" w:line="240" w:lineRule="exact"/>
    </w:pPr>
    <w:rPr>
      <w:rFonts w:ascii="Verdana" w:hAnsi="Verdana"/>
      <w:sz w:val="20"/>
      <w:szCs w:val="20"/>
      <w:lang w:val="en-US" w:eastAsia="en-US"/>
    </w:rPr>
  </w:style>
  <w:style w:type="character" w:customStyle="1" w:styleId="submenu-table">
    <w:name w:val="submenu-table"/>
    <w:basedOn w:val="a1"/>
    <w:rsid w:val="00B13C86"/>
  </w:style>
  <w:style w:type="paragraph" w:customStyle="1" w:styleId="21b">
    <w:name w:val="Название объекта21"/>
    <w:basedOn w:val="a"/>
    <w:rsid w:val="00B13C86"/>
    <w:pPr>
      <w:suppressAutoHyphens/>
      <w:spacing w:line="360" w:lineRule="auto"/>
      <w:ind w:left="1080" w:firstLine="709"/>
      <w:jc w:val="both"/>
    </w:pPr>
    <w:rPr>
      <w:rFonts w:ascii="Arial" w:hAnsi="Arial" w:cs="Arial"/>
      <w:spacing w:val="-5"/>
      <w:sz w:val="20"/>
      <w:szCs w:val="20"/>
      <w:lang w:eastAsia="ar-SA"/>
    </w:rPr>
  </w:style>
  <w:style w:type="character" w:customStyle="1" w:styleId="3d">
    <w:name w:val="Знак Знак Знак Знак3"/>
    <w:rsid w:val="00B13C86"/>
    <w:rPr>
      <w:sz w:val="24"/>
      <w:szCs w:val="24"/>
      <w:lang w:val="ru-RU" w:eastAsia="ar-SA" w:bidi="ar-SA"/>
    </w:rPr>
  </w:style>
  <w:style w:type="character" w:customStyle="1" w:styleId="55">
    <w:name w:val="Знак5"/>
    <w:rsid w:val="00B13C86"/>
    <w:rPr>
      <w:sz w:val="24"/>
      <w:szCs w:val="24"/>
      <w:lang w:val="ru-RU" w:eastAsia="ar-SA" w:bidi="ar-SA"/>
    </w:rPr>
  </w:style>
  <w:style w:type="paragraph" w:customStyle="1" w:styleId="2110">
    <w:name w:val="Основной текст 211"/>
    <w:basedOn w:val="a"/>
    <w:rsid w:val="00B13C86"/>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B13C86"/>
    <w:pPr>
      <w:suppressAutoHyphens/>
      <w:spacing w:line="360" w:lineRule="auto"/>
      <w:ind w:left="360" w:firstLine="709"/>
      <w:jc w:val="center"/>
    </w:pPr>
    <w:rPr>
      <w:b/>
      <w:bCs/>
      <w:caps/>
      <w:sz w:val="24"/>
      <w:szCs w:val="24"/>
      <w:lang w:eastAsia="ar-SA"/>
    </w:rPr>
  </w:style>
  <w:style w:type="paragraph" w:customStyle="1" w:styleId="235">
    <w:name w:val="Знак23"/>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B13C86"/>
    <w:pPr>
      <w:spacing w:after="160" w:line="240" w:lineRule="exact"/>
    </w:pPr>
    <w:rPr>
      <w:rFonts w:ascii="Verdana" w:hAnsi="Verdana"/>
      <w:sz w:val="20"/>
      <w:szCs w:val="20"/>
      <w:lang w:val="en-US" w:eastAsia="en-US"/>
    </w:rPr>
  </w:style>
  <w:style w:type="character" w:customStyle="1" w:styleId="123">
    <w:name w:val="Знак12"/>
    <w:rsid w:val="00B13C86"/>
    <w:rPr>
      <w:rFonts w:ascii="Arial" w:hAnsi="Arial" w:cs="Arial" w:hint="default"/>
      <w:b/>
      <w:bCs/>
      <w:i/>
      <w:iCs/>
      <w:sz w:val="28"/>
      <w:szCs w:val="28"/>
      <w:lang w:val="ru-RU" w:eastAsia="ar-SA" w:bidi="ar-SA"/>
    </w:rPr>
  </w:style>
  <w:style w:type="character" w:customStyle="1" w:styleId="124">
    <w:name w:val="Знак Знак12"/>
    <w:rsid w:val="00B13C86"/>
    <w:rPr>
      <w:sz w:val="24"/>
      <w:szCs w:val="24"/>
      <w:u w:val="single"/>
      <w:lang w:val="ru-RU" w:eastAsia="ar-SA" w:bidi="ar-SA"/>
    </w:rPr>
  </w:style>
  <w:style w:type="character" w:customStyle="1" w:styleId="2122">
    <w:name w:val="Знак2 Знак Знак12"/>
    <w:rsid w:val="00B13C86"/>
    <w:rPr>
      <w:rFonts w:ascii="Arial" w:hAnsi="Arial" w:cs="Arial" w:hint="default"/>
      <w:b/>
      <w:bCs/>
      <w:i/>
      <w:iCs/>
      <w:sz w:val="28"/>
      <w:szCs w:val="28"/>
      <w:lang w:val="ru-RU" w:eastAsia="ar-SA" w:bidi="ar-SA"/>
    </w:rPr>
  </w:style>
  <w:style w:type="character" w:customStyle="1" w:styleId="320">
    <w:name w:val="Знак3 Знак Знак2"/>
    <w:rsid w:val="00B13C86"/>
    <w:rPr>
      <w:b/>
      <w:bCs w:val="0"/>
      <w:sz w:val="24"/>
      <w:szCs w:val="24"/>
      <w:u w:val="single"/>
      <w:lang w:val="ru-RU" w:eastAsia="ar-SA" w:bidi="ar-SA"/>
    </w:rPr>
  </w:style>
  <w:style w:type="character" w:customStyle="1" w:styleId="236">
    <w:name w:val="Знак2 Знак Знак3"/>
    <w:rsid w:val="00B13C86"/>
    <w:rPr>
      <w:b/>
      <w:bCs/>
      <w:sz w:val="24"/>
      <w:szCs w:val="24"/>
      <w:lang w:val="ru-RU" w:eastAsia="ar-SA" w:bidi="ar-SA"/>
    </w:rPr>
  </w:style>
  <w:style w:type="character" w:customStyle="1" w:styleId="125">
    <w:name w:val="Знак1 Знак Знак2"/>
    <w:rsid w:val="00B13C86"/>
    <w:rPr>
      <w:sz w:val="24"/>
      <w:szCs w:val="24"/>
      <w:lang w:val="ru-RU" w:eastAsia="ar-SA" w:bidi="ar-SA"/>
    </w:rPr>
  </w:style>
  <w:style w:type="paragraph" w:customStyle="1" w:styleId="111">
    <w:name w:val="Обычный11"/>
    <w:rsid w:val="00B13C86"/>
    <w:rPr>
      <w:sz w:val="28"/>
    </w:rPr>
  </w:style>
  <w:style w:type="paragraph" w:customStyle="1" w:styleId="112">
    <w:name w:val="Основной текст11"/>
    <w:basedOn w:val="111"/>
    <w:rsid w:val="00B13C86"/>
    <w:pPr>
      <w:snapToGrid w:val="0"/>
      <w:jc w:val="both"/>
    </w:pPr>
    <w:rPr>
      <w:rFonts w:ascii="a_Timer" w:hAnsi="a_Timer"/>
    </w:rPr>
  </w:style>
  <w:style w:type="paragraph" w:customStyle="1" w:styleId="21c">
    <w:name w:val="Цитата21"/>
    <w:basedOn w:val="a"/>
    <w:rsid w:val="00B13C86"/>
    <w:pPr>
      <w:suppressAutoHyphens/>
      <w:spacing w:line="360" w:lineRule="auto"/>
      <w:ind w:left="526" w:right="43" w:firstLine="709"/>
      <w:jc w:val="both"/>
    </w:pPr>
    <w:rPr>
      <w:szCs w:val="20"/>
      <w:lang w:eastAsia="ar-SA"/>
    </w:rPr>
  </w:style>
  <w:style w:type="paragraph" w:customStyle="1" w:styleId="21d">
    <w:name w:val="Маркированный список21"/>
    <w:basedOn w:val="a"/>
    <w:rsid w:val="00B13C86"/>
    <w:pPr>
      <w:suppressAutoHyphens/>
      <w:spacing w:before="280" w:after="280" w:line="360" w:lineRule="auto"/>
      <w:ind w:firstLine="709"/>
      <w:jc w:val="both"/>
    </w:pPr>
    <w:rPr>
      <w:szCs w:val="24"/>
      <w:lang w:eastAsia="ar-SA"/>
    </w:rPr>
  </w:style>
  <w:style w:type="paragraph" w:customStyle="1" w:styleId="21e">
    <w:name w:val="Нумерованный список21"/>
    <w:basedOn w:val="a"/>
    <w:rsid w:val="00B13C86"/>
    <w:pPr>
      <w:suppressAutoHyphens/>
      <w:spacing w:before="280" w:after="280" w:line="360" w:lineRule="auto"/>
      <w:ind w:firstLine="709"/>
      <w:jc w:val="both"/>
    </w:pPr>
    <w:rPr>
      <w:szCs w:val="24"/>
      <w:lang w:eastAsia="ar-SA"/>
    </w:rPr>
  </w:style>
  <w:style w:type="character" w:customStyle="1" w:styleId="47">
    <w:name w:val="Знак4"/>
    <w:rsid w:val="00B13C86"/>
    <w:rPr>
      <w:rFonts w:ascii="Arial" w:hAnsi="Arial" w:cs="Arial"/>
      <w:b/>
      <w:bCs/>
      <w:i/>
      <w:iCs/>
      <w:sz w:val="28"/>
      <w:szCs w:val="28"/>
      <w:lang w:val="ru-RU" w:eastAsia="ar-SA" w:bidi="ar-SA"/>
    </w:rPr>
  </w:style>
  <w:style w:type="character" w:customStyle="1" w:styleId="113">
    <w:name w:val="Знак11"/>
    <w:rsid w:val="00B13C86"/>
    <w:rPr>
      <w:rFonts w:ascii="Arial" w:hAnsi="Arial" w:cs="Arial"/>
      <w:b/>
      <w:bCs/>
      <w:i/>
      <w:iCs/>
      <w:sz w:val="28"/>
      <w:szCs w:val="28"/>
      <w:lang w:val="ru-RU" w:eastAsia="ar-SA" w:bidi="ar-SA"/>
    </w:rPr>
  </w:style>
  <w:style w:type="character" w:customStyle="1" w:styleId="114">
    <w:name w:val="Знак Знак11"/>
    <w:rsid w:val="00B13C86"/>
    <w:rPr>
      <w:sz w:val="24"/>
      <w:szCs w:val="24"/>
      <w:u w:val="single"/>
      <w:lang w:val="ru-RU" w:eastAsia="ar-SA" w:bidi="ar-SA"/>
    </w:rPr>
  </w:style>
  <w:style w:type="character" w:customStyle="1" w:styleId="2112">
    <w:name w:val="Знак2 Знак Знак11"/>
    <w:rsid w:val="00B13C86"/>
    <w:rPr>
      <w:rFonts w:ascii="Arial" w:hAnsi="Arial" w:cs="Arial"/>
      <w:b/>
      <w:bCs/>
      <w:i/>
      <w:iCs/>
      <w:sz w:val="28"/>
      <w:szCs w:val="28"/>
      <w:lang w:val="ru-RU" w:eastAsia="ar-SA" w:bidi="ar-SA"/>
    </w:rPr>
  </w:style>
  <w:style w:type="character" w:customStyle="1" w:styleId="2f3">
    <w:name w:val="Знак Знак Знак Знак2"/>
    <w:rsid w:val="00B13C86"/>
    <w:rPr>
      <w:sz w:val="24"/>
      <w:szCs w:val="24"/>
      <w:lang w:val="ru-RU" w:eastAsia="ar-SA" w:bidi="ar-SA"/>
    </w:rPr>
  </w:style>
  <w:style w:type="character" w:customStyle="1" w:styleId="317">
    <w:name w:val="Знак3 Знак Знак1"/>
    <w:rsid w:val="00B13C86"/>
    <w:rPr>
      <w:b/>
      <w:sz w:val="24"/>
      <w:szCs w:val="24"/>
      <w:u w:val="single"/>
      <w:lang w:val="ru-RU" w:eastAsia="ar-SA" w:bidi="ar-SA"/>
    </w:rPr>
  </w:style>
  <w:style w:type="character" w:customStyle="1" w:styleId="225">
    <w:name w:val="Знак2 Знак Знак2"/>
    <w:rsid w:val="00B13C86"/>
    <w:rPr>
      <w:b/>
      <w:bCs/>
      <w:sz w:val="24"/>
      <w:szCs w:val="24"/>
      <w:lang w:val="ru-RU" w:eastAsia="ar-SA" w:bidi="ar-SA"/>
    </w:rPr>
  </w:style>
  <w:style w:type="character" w:customStyle="1" w:styleId="115">
    <w:name w:val="Знак1 Знак Знак1"/>
    <w:rsid w:val="00B13C86"/>
    <w:rPr>
      <w:sz w:val="24"/>
      <w:szCs w:val="24"/>
      <w:lang w:val="ru-RU" w:eastAsia="ar-SA" w:bidi="ar-SA"/>
    </w:rPr>
  </w:style>
  <w:style w:type="paragraph" w:customStyle="1" w:styleId="226">
    <w:name w:val="Знак22"/>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1"/>
    <w:basedOn w:val="a"/>
    <w:rsid w:val="00B13C86"/>
    <w:pPr>
      <w:spacing w:after="160" w:line="240" w:lineRule="exact"/>
    </w:pPr>
    <w:rPr>
      <w:rFonts w:ascii="Verdana" w:hAnsi="Verdana"/>
      <w:sz w:val="20"/>
      <w:szCs w:val="20"/>
      <w:lang w:val="en-US" w:eastAsia="en-US"/>
    </w:rPr>
  </w:style>
  <w:style w:type="paragraph" w:customStyle="1" w:styleId="3e">
    <w:name w:val="Знак3"/>
    <w:basedOn w:val="a"/>
    <w:rsid w:val="00B13C86"/>
    <w:rPr>
      <w:rFonts w:ascii="Verdana" w:hAnsi="Verdana" w:cs="Verdana"/>
      <w:sz w:val="20"/>
      <w:szCs w:val="20"/>
      <w:lang w:val="en-US" w:eastAsia="en-US"/>
    </w:rPr>
  </w:style>
  <w:style w:type="character" w:customStyle="1" w:styleId="searchtext">
    <w:name w:val="searchtext"/>
    <w:rsid w:val="00B13C86"/>
  </w:style>
  <w:style w:type="table" w:customStyle="1" w:styleId="116">
    <w:name w:val="Сетка таблицы11"/>
    <w:basedOn w:val="a2"/>
    <w:next w:val="ab"/>
    <w:rsid w:val="00B13C8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
    <w:name w:val="Сетка таблицы3"/>
    <w:basedOn w:val="a2"/>
    <w:next w:val="ab"/>
    <w:rsid w:val="00B13C8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2">
    <w:name w:val="Название Знак1"/>
    <w:rsid w:val="00B13C86"/>
    <w:rPr>
      <w:rFonts w:ascii="Cambria" w:eastAsia="Times New Roman" w:hAnsi="Cambria" w:cs="Times New Roman"/>
      <w:color w:val="17365D"/>
      <w:spacing w:val="5"/>
      <w:kern w:val="28"/>
      <w:sz w:val="52"/>
      <w:szCs w:val="52"/>
    </w:rPr>
  </w:style>
  <w:style w:type="character" w:customStyle="1" w:styleId="1fff3">
    <w:name w:val="Подзаголовок Знак1"/>
    <w:rsid w:val="00B13C86"/>
    <w:rPr>
      <w:rFonts w:ascii="Cambria" w:eastAsia="Times New Roman" w:hAnsi="Cambria" w:cs="Times New Roman"/>
      <w:i/>
      <w:iCs/>
      <w:color w:val="4F81BD"/>
      <w:spacing w:val="15"/>
      <w:sz w:val="24"/>
      <w:szCs w:val="24"/>
    </w:rPr>
  </w:style>
  <w:style w:type="character" w:customStyle="1" w:styleId="1fff4">
    <w:name w:val="Нижний колонтитул Знак1"/>
    <w:uiPriority w:val="99"/>
    <w:semiHidden/>
    <w:rsid w:val="00B13C86"/>
    <w:rPr>
      <w:sz w:val="28"/>
      <w:szCs w:val="28"/>
    </w:rPr>
  </w:style>
  <w:style w:type="character" w:customStyle="1" w:styleId="1fff5">
    <w:name w:val="Основной текст с отступом Знак1"/>
    <w:semiHidden/>
    <w:rsid w:val="00B13C86"/>
    <w:rPr>
      <w:sz w:val="28"/>
      <w:szCs w:val="28"/>
    </w:rPr>
  </w:style>
  <w:style w:type="character" w:customStyle="1" w:styleId="710">
    <w:name w:val="Заголовок 7 Знак1"/>
    <w:semiHidden/>
    <w:rsid w:val="00B13C86"/>
    <w:rPr>
      <w:rFonts w:ascii="Cambria" w:eastAsia="Times New Roman" w:hAnsi="Cambria" w:cs="Times New Roman"/>
      <w:i/>
      <w:iCs/>
      <w:color w:val="404040"/>
      <w:sz w:val="28"/>
      <w:szCs w:val="28"/>
    </w:rPr>
  </w:style>
  <w:style w:type="character" w:customStyle="1" w:styleId="810">
    <w:name w:val="Заголовок 8 Знак1"/>
    <w:semiHidden/>
    <w:rsid w:val="00B13C86"/>
    <w:rPr>
      <w:rFonts w:ascii="Cambria" w:eastAsia="Times New Roman" w:hAnsi="Cambria" w:cs="Times New Roman"/>
      <w:color w:val="404040"/>
    </w:rPr>
  </w:style>
  <w:style w:type="character" w:customStyle="1" w:styleId="910">
    <w:name w:val="Заголовок 9 Знак1"/>
    <w:semiHidden/>
    <w:rsid w:val="00B13C86"/>
    <w:rPr>
      <w:rFonts w:ascii="Cambria" w:eastAsia="Times New Roman" w:hAnsi="Cambria" w:cs="Times New Roman"/>
      <w:i/>
      <w:iCs/>
      <w:color w:val="404040"/>
    </w:rPr>
  </w:style>
  <w:style w:type="character" w:customStyle="1" w:styleId="21f">
    <w:name w:val="Основной текст с отступом 2 Знак1"/>
    <w:uiPriority w:val="99"/>
    <w:semiHidden/>
    <w:rsid w:val="00B13C86"/>
    <w:rPr>
      <w:sz w:val="28"/>
      <w:szCs w:val="28"/>
    </w:rPr>
  </w:style>
  <w:style w:type="character" w:customStyle="1" w:styleId="318">
    <w:name w:val="Основной текст с отступом 3 Знак1"/>
    <w:semiHidden/>
    <w:rsid w:val="00B13C86"/>
    <w:rPr>
      <w:sz w:val="16"/>
      <w:szCs w:val="16"/>
    </w:rPr>
  </w:style>
  <w:style w:type="character" w:customStyle="1" w:styleId="1fff6">
    <w:name w:val="Электронная подпись Знак1"/>
    <w:semiHidden/>
    <w:rsid w:val="00B13C86"/>
    <w:rPr>
      <w:sz w:val="28"/>
      <w:szCs w:val="28"/>
    </w:rPr>
  </w:style>
  <w:style w:type="character" w:customStyle="1" w:styleId="1fff7">
    <w:name w:val="Текст Знак1"/>
    <w:uiPriority w:val="99"/>
    <w:semiHidden/>
    <w:rsid w:val="00B13C86"/>
    <w:rPr>
      <w:rFonts w:ascii="Consolas" w:hAnsi="Consolas" w:cs="Consolas"/>
      <w:sz w:val="21"/>
      <w:szCs w:val="21"/>
    </w:rPr>
  </w:style>
  <w:style w:type="character" w:customStyle="1" w:styleId="319">
    <w:name w:val="Основной текст 3 Знак1"/>
    <w:uiPriority w:val="99"/>
    <w:semiHidden/>
    <w:rsid w:val="00B13C86"/>
    <w:rPr>
      <w:sz w:val="16"/>
      <w:szCs w:val="16"/>
    </w:rPr>
  </w:style>
  <w:style w:type="character" w:customStyle="1" w:styleId="1fff8">
    <w:name w:val="Текст сноски Знак1"/>
    <w:basedOn w:val="a1"/>
    <w:semiHidden/>
    <w:rsid w:val="00B13C86"/>
  </w:style>
  <w:style w:type="table" w:customStyle="1" w:styleId="1110">
    <w:name w:val="Сетка таблицы111"/>
    <w:basedOn w:val="a2"/>
    <w:uiPriority w:val="59"/>
    <w:rsid w:val="00B13C86"/>
    <w:pPr>
      <w:ind w:firstLine="567"/>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xtended-textshort">
    <w:name w:val="extended-text__short"/>
    <w:basedOn w:val="a1"/>
    <w:rsid w:val="00B13C86"/>
  </w:style>
  <w:style w:type="table" w:customStyle="1" w:styleId="48">
    <w:name w:val="Сетка таблицы4"/>
    <w:basedOn w:val="a2"/>
    <w:next w:val="ab"/>
    <w:uiPriority w:val="39"/>
    <w:rsid w:val="00CD0C3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2"/>
    <w:next w:val="ab"/>
    <w:uiPriority w:val="59"/>
    <w:rsid w:val="00A863C0"/>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3">
    <w:name w:val="Сетка таблицы6"/>
    <w:basedOn w:val="a2"/>
    <w:next w:val="ab"/>
    <w:uiPriority w:val="59"/>
    <w:rsid w:val="00A863C0"/>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49">
    <w:name w:val="Нет списка4"/>
    <w:next w:val="a3"/>
    <w:uiPriority w:val="99"/>
    <w:semiHidden/>
    <w:unhideWhenUsed/>
    <w:rsid w:val="008A786F"/>
  </w:style>
  <w:style w:type="paragraph" w:customStyle="1" w:styleId="ConsPlusTitlePage">
    <w:name w:val="ConsPlusTitlePage"/>
    <w:rsid w:val="008A786F"/>
    <w:pPr>
      <w:widowControl w:val="0"/>
      <w:autoSpaceDE w:val="0"/>
      <w:autoSpaceDN w:val="0"/>
    </w:pPr>
    <w:rPr>
      <w:rFonts w:ascii="Tahoma" w:hAnsi="Tahoma" w:cs="Tahoma"/>
    </w:rPr>
  </w:style>
  <w:style w:type="paragraph" w:customStyle="1" w:styleId="ConsPlusJurTerm">
    <w:name w:val="ConsPlusJurTerm"/>
    <w:rsid w:val="008A786F"/>
    <w:pPr>
      <w:widowControl w:val="0"/>
      <w:autoSpaceDE w:val="0"/>
      <w:autoSpaceDN w:val="0"/>
    </w:pPr>
    <w:rPr>
      <w:rFonts w:ascii="Tahoma" w:hAnsi="Tahoma" w:cs="Tahoma"/>
      <w:sz w:val="26"/>
    </w:rPr>
  </w:style>
  <w:style w:type="paragraph" w:customStyle="1" w:styleId="ConsPlusTextList">
    <w:name w:val="ConsPlusTextList"/>
    <w:rsid w:val="008A786F"/>
    <w:pPr>
      <w:widowControl w:val="0"/>
      <w:autoSpaceDE w:val="0"/>
      <w:autoSpaceDN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8538759">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389302300">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28668133">
      <w:bodyDiv w:val="1"/>
      <w:marLeft w:val="0"/>
      <w:marRight w:val="0"/>
      <w:marTop w:val="0"/>
      <w:marBottom w:val="0"/>
      <w:divBdr>
        <w:top w:val="none" w:sz="0" w:space="0" w:color="auto"/>
        <w:left w:val="none" w:sz="0" w:space="0" w:color="auto"/>
        <w:bottom w:val="none" w:sz="0" w:space="0" w:color="auto"/>
        <w:right w:val="none" w:sz="0" w:space="0" w:color="auto"/>
      </w:divBdr>
    </w:div>
    <w:div w:id="829950987">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08826613">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6795513">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48850283">
      <w:bodyDiv w:val="1"/>
      <w:marLeft w:val="0"/>
      <w:marRight w:val="0"/>
      <w:marTop w:val="0"/>
      <w:marBottom w:val="0"/>
      <w:divBdr>
        <w:top w:val="none" w:sz="0" w:space="0" w:color="auto"/>
        <w:left w:val="none" w:sz="0" w:space="0" w:color="auto"/>
        <w:bottom w:val="none" w:sz="0" w:space="0" w:color="auto"/>
        <w:right w:val="none" w:sz="0" w:space="0" w:color="auto"/>
      </w:divBdr>
    </w:div>
    <w:div w:id="1949510682">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vraion.ru/architecture/poluchit-uslugu-v-sfere-stroitelstva/" TargetMode="External"/><Relationship Id="rId13" Type="http://schemas.openxmlformats.org/officeDocument/2006/relationships/hyperlink" Target="http://www.adminvata.ru/informaciya-po-voprosam-pohoronnogo-dela.html" TargetMode="External"/><Relationship Id="rId18" Type="http://schemas.openxmlformats.org/officeDocument/2006/relationships/hyperlink" Target="http://www.torgi.gov.ru" TargetMode="External"/><Relationship Id="rId26" Type="http://schemas.openxmlformats.org/officeDocument/2006/relationships/hyperlink" Target="consultantplus://offline/ref=7047E27459C58714142FACC08A7B045C4FA4826503576511F1C63A71A8628851370A1B3E3A2412F5715893C4C2056C152528BC4109A66E71u8g4K" TargetMode="External"/><Relationship Id="rId3" Type="http://schemas.openxmlformats.org/officeDocument/2006/relationships/styles" Target="styles.xml"/><Relationship Id="rId21" Type="http://schemas.openxmlformats.org/officeDocument/2006/relationships/hyperlink" Target="http://nvraion.ru/land-resources/information/" TargetMode="External"/><Relationship Id="rId7" Type="http://schemas.openxmlformats.org/officeDocument/2006/relationships/endnotes" Target="endnotes.xml"/><Relationship Id="rId12" Type="http://schemas.openxmlformats.org/officeDocument/2006/relationships/hyperlink" Target="http://gp-novoagansk.ru/pohoronnoe-delo.html" TargetMode="External"/><Relationship Id="rId17" Type="http://schemas.openxmlformats.org/officeDocument/2006/relationships/hyperlink" Target="http://nvraion.ru/architecture/poluchit-uslugu-v-sfere-stroitelstva/" TargetMode="External"/><Relationship Id="rId25" Type="http://schemas.openxmlformats.org/officeDocument/2006/relationships/hyperlink" Target="http://nvraion.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047E27459C58714142FACC08A7B045C4EA5836C0B536511F1C63A71A8628851250A433238260CF4754DC59587u5g9K" TargetMode="External"/><Relationship Id="rId20" Type="http://schemas.openxmlformats.org/officeDocument/2006/relationships/hyperlink" Target="http://www.nvraion.ru" TargetMode="External"/><Relationship Id="rId29" Type="http://schemas.openxmlformats.org/officeDocument/2006/relationships/hyperlink" Target="http://nvraion.ru/entrepreneurship/?PAGEN_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p-novoagansk.ru/pohoronnoe-delo.html" TargetMode="External"/><Relationship Id="rId24" Type="http://schemas.openxmlformats.org/officeDocument/2006/relationships/hyperlink" Target="consultantplus://offline/ref=D5372D045BF3DDB07FEBF3325E8E69905AAC3DBB0E6A59026A03455CBB710A1A6E34AD6EC1EA8819B826D9B0B6SCeA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047E27459C58714142FACC08A7B045C4EA5836C0B536511F1C63A71A8628851250A433238260CF4754DC59587u5g9K" TargetMode="External"/><Relationship Id="rId23" Type="http://schemas.openxmlformats.org/officeDocument/2006/relationships/hyperlink" Target="consultantplus://offline/ref=D5372D045BF3DDB07FEBF3325E8E69905AAC3DBB0E6C59026A03455CBB710A1A6E34AD6EC1EA8819B826D9B0B6SCeAK" TargetMode="External"/><Relationship Id="rId28" Type="http://schemas.openxmlformats.org/officeDocument/2006/relationships/hyperlink" Target="http://nvraion.ru/entrepreneurship/" TargetMode="External"/><Relationship Id="rId10" Type="http://schemas.openxmlformats.org/officeDocument/2006/relationships/hyperlink" Target="http://nvraion.ru/architecture/poluchit-uslugu-v-sfere-stroitelstva/" TargetMode="External"/><Relationship Id="rId19" Type="http://schemas.openxmlformats.org/officeDocument/2006/relationships/hyperlink" Target="http://torgi.gov.ru/"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0F96F7D27F2D1230F9A56108144B3695FC5429562380B119D151418B07CBE951168C5ECD9087175B8BF09B613A172ACB1C6E1345F367e1M9G" TargetMode="External"/><Relationship Id="rId14" Type="http://schemas.openxmlformats.org/officeDocument/2006/relationships/hyperlink" Target="consultantplus://offline/ref=7047E27459C58714142FACC08A7B045C4CA580640D526511F1C63A71A8628851250A433238260CF4754DC59587u5g9K" TargetMode="External"/><Relationship Id="rId22" Type="http://schemas.openxmlformats.org/officeDocument/2006/relationships/hyperlink" Target="https://data.admhmao.ru/opendata/8620008290-list-of-real-estate-which-is-in-property-of-municipality-?clear_cache=Y&amp;recordsPerPage=25&amp;PAGEN_1=1" TargetMode="External"/><Relationship Id="rId27" Type="http://schemas.openxmlformats.org/officeDocument/2006/relationships/hyperlink" Target="consultantplus://offline/ref=7047E27459C58714142FACC08A7B045C4FA4826503576511F1C63A71A8628851370A1B3E3A2412F5715893C4C2056C152528BC4109A66E71u8g4K" TargetMode="External"/><Relationship Id="rId30" Type="http://schemas.openxmlformats.org/officeDocument/2006/relationships/hyperlink" Target="http://invest.nvraion.ru/konku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7971E-13E2-4A81-996D-6D498EE1B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8330</Words>
  <Characters>47482</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55701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Ткаченко Яна Феликсовна</cp:lastModifiedBy>
  <cp:revision>2</cp:revision>
  <cp:lastPrinted>2020-01-13T04:03:00Z</cp:lastPrinted>
  <dcterms:created xsi:type="dcterms:W3CDTF">2020-08-07T04:28:00Z</dcterms:created>
  <dcterms:modified xsi:type="dcterms:W3CDTF">2020-08-07T04:28:00Z</dcterms:modified>
</cp:coreProperties>
</file>